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C3" w:rsidRDefault="006C42C3" w:rsidP="006C4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alatino Linotype" w:hAnsi="Palatino Linotype"/>
          <w:b/>
        </w:rPr>
      </w:pPr>
    </w:p>
    <w:p w:rsidR="000D2B9E" w:rsidRPr="00F82E78" w:rsidRDefault="000D2B9E" w:rsidP="006C4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alatino Linotype" w:hAnsi="Palatino Linotype"/>
        </w:rPr>
      </w:pPr>
      <w:r w:rsidRPr="00F82E78">
        <w:rPr>
          <w:rFonts w:ascii="Palatino Linotype" w:hAnsi="Palatino Linotype"/>
          <w:b/>
        </w:rPr>
        <w:t>PT</w:t>
      </w:r>
      <w:r w:rsidRPr="00F82E78">
        <w:rPr>
          <w:rFonts w:ascii="Palatino Linotype" w:hAnsi="Palatino Linotype"/>
        </w:rPr>
        <w:t>: &lt;Universitas/Institut/PT Seni/Sekolah Tinggi/Akademi/Politeknik&gt;</w:t>
      </w:r>
      <w:r w:rsidRPr="00F82E78">
        <w:rPr>
          <w:rStyle w:val="FootnoteReference"/>
        </w:rPr>
        <w:footnoteReference w:id="1"/>
      </w:r>
    </w:p>
    <w:p w:rsidR="000D2B9E" w:rsidRPr="00F82E78" w:rsidRDefault="000D2B9E" w:rsidP="000D2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alatino Linotype" w:hAnsi="Palatino Linotype"/>
        </w:rPr>
      </w:pPr>
      <w:r w:rsidRPr="00F82E78">
        <w:rPr>
          <w:rFonts w:ascii="Palatino Linotype" w:hAnsi="Palatino Linotype"/>
          <w:b/>
        </w:rPr>
        <w:t>Kelompok</w:t>
      </w:r>
      <w:r w:rsidRPr="00F82E78">
        <w:rPr>
          <w:rFonts w:ascii="Palatino Linotype" w:hAnsi="Palatino Linotype"/>
        </w:rPr>
        <w:t>: &lt;I/II/III&gt;</w:t>
      </w:r>
      <w:r w:rsidRPr="00F82E78">
        <w:rPr>
          <w:rStyle w:val="FootnoteReference"/>
        </w:rPr>
        <w:footnoteReference w:id="2"/>
      </w:r>
    </w:p>
    <w:p w:rsidR="000D2B9E" w:rsidRPr="00F82E78" w:rsidRDefault="000D2B9E" w:rsidP="000D2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alatino Linotype" w:hAnsi="Palatino Linotype"/>
          <w:b/>
        </w:rPr>
      </w:pPr>
      <w:r w:rsidRPr="00F82E78">
        <w:rPr>
          <w:rFonts w:ascii="Palatino Linotype" w:hAnsi="Palatino Linotype"/>
          <w:b/>
        </w:rPr>
        <w:t>Tema</w:t>
      </w:r>
      <w:r w:rsidRPr="00F82E78">
        <w:rPr>
          <w:rFonts w:ascii="Palatino Linotype" w:hAnsi="Palatino Linotype"/>
        </w:rPr>
        <w:t xml:space="preserve">: </w:t>
      </w:r>
      <w:r w:rsidRPr="00F82E78">
        <w:rPr>
          <w:rFonts w:ascii="Wingdings" w:hAnsi="Wingdings" w:cs="Wingdings"/>
          <w:sz w:val="26"/>
          <w:szCs w:val="26"/>
          <w:lang w:eastAsia="id-ID"/>
        </w:rPr>
        <w:t></w:t>
      </w:r>
      <w:r w:rsidRPr="00F82E78">
        <w:rPr>
          <w:rFonts w:ascii="Palatino Linotype" w:hAnsi="Palatino Linotype"/>
        </w:rPr>
        <w:t xml:space="preserve"> </w:t>
      </w:r>
      <w:r w:rsidRPr="00F82E78">
        <w:rPr>
          <w:rFonts w:ascii="Palatino Linotype" w:hAnsi="Palatino Linotype"/>
          <w:b/>
        </w:rPr>
        <w:t>Tema A</w:t>
      </w:r>
      <w:r w:rsidRPr="00F82E78">
        <w:rPr>
          <w:rFonts w:ascii="Palatino Linotype" w:hAnsi="Palatino Linotype"/>
        </w:rPr>
        <w:t xml:space="preserve">, </w:t>
      </w:r>
      <w:r w:rsidRPr="00F82E78">
        <w:rPr>
          <w:rFonts w:ascii="Wingdings" w:hAnsi="Wingdings" w:cs="Wingdings"/>
          <w:sz w:val="26"/>
          <w:szCs w:val="26"/>
          <w:lang w:eastAsia="id-ID"/>
        </w:rPr>
        <w:t></w:t>
      </w:r>
      <w:r w:rsidRPr="00F82E78">
        <w:rPr>
          <w:rFonts w:ascii="Palatino Linotype" w:hAnsi="Palatino Linotype"/>
        </w:rPr>
        <w:t xml:space="preserve"> </w:t>
      </w:r>
      <w:r w:rsidRPr="00F82E78">
        <w:rPr>
          <w:rFonts w:ascii="Palatino Linotype" w:hAnsi="Palatino Linotype"/>
          <w:b/>
        </w:rPr>
        <w:t>Tema B</w:t>
      </w:r>
      <w:r w:rsidRPr="00F82E78">
        <w:rPr>
          <w:rFonts w:ascii="Palatino Linotype" w:hAnsi="Palatino Linotype"/>
        </w:rPr>
        <w:t xml:space="preserve">, </w:t>
      </w:r>
      <w:r w:rsidRPr="00F82E78">
        <w:rPr>
          <w:rFonts w:ascii="Wingdings" w:hAnsi="Wingdings" w:cs="Wingdings"/>
          <w:sz w:val="26"/>
          <w:szCs w:val="26"/>
          <w:lang w:eastAsia="id-ID"/>
        </w:rPr>
        <w:t></w:t>
      </w:r>
      <w:r w:rsidRPr="00F82E78">
        <w:rPr>
          <w:rFonts w:ascii="Palatino Linotype" w:hAnsi="Palatino Linotype"/>
        </w:rPr>
        <w:t xml:space="preserve"> </w:t>
      </w:r>
      <w:r w:rsidRPr="00F82E78">
        <w:rPr>
          <w:rFonts w:ascii="Palatino Linotype" w:hAnsi="Palatino Linotype"/>
          <w:b/>
        </w:rPr>
        <w:t xml:space="preserve">Tema C, </w:t>
      </w:r>
      <w:r w:rsidRPr="00F82E78">
        <w:rPr>
          <w:rFonts w:ascii="Wingdings" w:hAnsi="Wingdings" w:cs="Wingdings"/>
          <w:sz w:val="26"/>
          <w:szCs w:val="26"/>
          <w:lang w:eastAsia="id-ID"/>
        </w:rPr>
        <w:t></w:t>
      </w:r>
      <w:r w:rsidRPr="00F82E78">
        <w:rPr>
          <w:rFonts w:ascii="Palatino Linotype" w:hAnsi="Palatino Linotype"/>
        </w:rPr>
        <w:t xml:space="preserve"> </w:t>
      </w:r>
      <w:r w:rsidRPr="00F82E78">
        <w:rPr>
          <w:rFonts w:ascii="Palatino Linotype" w:hAnsi="Palatino Linotype"/>
          <w:b/>
        </w:rPr>
        <w:t>Tema D</w:t>
      </w:r>
      <w:r w:rsidRPr="00F82E78">
        <w:rPr>
          <w:rStyle w:val="FootnoteReference"/>
        </w:rPr>
        <w:footnoteReference w:id="3"/>
      </w:r>
    </w:p>
    <w:p w:rsidR="000D2B9E" w:rsidRPr="00F82E78" w:rsidRDefault="000D2B9E" w:rsidP="006C4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60" w:line="240" w:lineRule="auto"/>
        <w:jc w:val="center"/>
        <w:rPr>
          <w:rFonts w:ascii="Palatino Linotype" w:hAnsi="Palatino Linotype"/>
        </w:rPr>
      </w:pPr>
      <w:r w:rsidRPr="00F82E78">
        <w:rPr>
          <w:rFonts w:ascii="Palatino Linotype" w:hAnsi="Palatino Linotype"/>
          <w:b/>
        </w:rPr>
        <w:t xml:space="preserve">Jenis Proposal: </w:t>
      </w:r>
      <w:r w:rsidRPr="00F82E78">
        <w:rPr>
          <w:rFonts w:ascii="Wingdings" w:hAnsi="Wingdings" w:cs="Wingdings"/>
          <w:sz w:val="26"/>
          <w:szCs w:val="26"/>
          <w:lang w:eastAsia="id-ID"/>
        </w:rPr>
        <w:t></w:t>
      </w:r>
      <w:r w:rsidRPr="00F82E78">
        <w:rPr>
          <w:rFonts w:ascii="Palatino Linotype" w:hAnsi="Palatino Linotype"/>
        </w:rPr>
        <w:t xml:space="preserve"> </w:t>
      </w:r>
      <w:r w:rsidRPr="00F82E78">
        <w:rPr>
          <w:rFonts w:ascii="Palatino Linotype" w:hAnsi="Palatino Linotype"/>
          <w:b/>
        </w:rPr>
        <w:t xml:space="preserve">Proposal Awal, </w:t>
      </w:r>
      <w:r w:rsidRPr="00F82E78">
        <w:rPr>
          <w:rFonts w:ascii="Wingdings" w:hAnsi="Wingdings" w:cs="Wingdings"/>
          <w:sz w:val="26"/>
          <w:szCs w:val="26"/>
          <w:lang w:eastAsia="id-ID"/>
        </w:rPr>
        <w:t></w:t>
      </w:r>
      <w:r w:rsidRPr="00F82E78">
        <w:rPr>
          <w:rFonts w:ascii="Palatino Linotype" w:hAnsi="Palatino Linotype"/>
        </w:rPr>
        <w:t xml:space="preserve"> </w:t>
      </w:r>
      <w:r w:rsidRPr="00F82E78">
        <w:rPr>
          <w:rFonts w:ascii="Palatino Linotype" w:hAnsi="Palatino Linotype"/>
          <w:b/>
        </w:rPr>
        <w:t>Proposal Lengkap</w:t>
      </w:r>
      <w:r w:rsidRPr="00F82E78">
        <w:rPr>
          <w:rStyle w:val="FootnoteReference"/>
        </w:rPr>
        <w:footnoteReference w:id="4"/>
      </w:r>
    </w:p>
    <w:p w:rsidR="000D2B9E" w:rsidRPr="00F82E78" w:rsidRDefault="000D2B9E" w:rsidP="000D2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48"/>
        </w:rPr>
      </w:pPr>
      <w:r w:rsidRPr="00F82E78">
        <w:rPr>
          <w:sz w:val="48"/>
        </w:rPr>
        <w:t>PROPOSAL</w:t>
      </w:r>
    </w:p>
    <w:p w:rsidR="000D2B9E" w:rsidRPr="00F82E78" w:rsidRDefault="000D2B9E" w:rsidP="000D2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48"/>
        </w:rPr>
      </w:pPr>
      <w:r w:rsidRPr="00F82E78">
        <w:rPr>
          <w:sz w:val="48"/>
        </w:rPr>
        <w:t>PROGRAM HIBAH KOMPETISI</w:t>
      </w:r>
    </w:p>
    <w:p w:rsidR="000D2B9E" w:rsidRPr="00F82E78" w:rsidRDefault="000D2B9E" w:rsidP="000D2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48"/>
        </w:rPr>
      </w:pPr>
      <w:r w:rsidRPr="00F82E78">
        <w:rPr>
          <w:sz w:val="48"/>
        </w:rPr>
        <w:t>BERBASIS INSTITUSI</w:t>
      </w:r>
    </w:p>
    <w:p w:rsidR="000D2B9E" w:rsidRPr="00F82E78" w:rsidRDefault="000D2B9E" w:rsidP="000D2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48"/>
        </w:rPr>
      </w:pPr>
      <w:r w:rsidRPr="00F82E78">
        <w:rPr>
          <w:sz w:val="48"/>
        </w:rPr>
        <w:t>Proses Seleksi Tahun 2010</w:t>
      </w:r>
    </w:p>
    <w:p w:rsidR="000D2B9E" w:rsidRPr="00F82E78" w:rsidRDefault="000D2B9E" w:rsidP="006C4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60" w:after="84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id-ID"/>
        </w:rPr>
        <w:drawing>
          <wp:inline distT="0" distB="0" distL="0" distR="0">
            <wp:extent cx="1002030" cy="963295"/>
            <wp:effectExtent l="19050" t="0" r="762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B9E" w:rsidRPr="00F97313" w:rsidRDefault="000D2B9E" w:rsidP="000D2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alatino Linotype" w:hAnsi="Palatino Linotype"/>
          <w:sz w:val="36"/>
        </w:rPr>
      </w:pPr>
      <w:r w:rsidRPr="00F97313">
        <w:rPr>
          <w:rFonts w:ascii="Palatino Linotype" w:hAnsi="Palatino Linotype"/>
          <w:sz w:val="36"/>
        </w:rPr>
        <w:t>(Nama Perguruan Tinggi)</w:t>
      </w:r>
    </w:p>
    <w:p w:rsidR="000D2B9E" w:rsidRPr="00F82E78" w:rsidRDefault="000D2B9E" w:rsidP="0098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280" w:after="0" w:line="240" w:lineRule="auto"/>
        <w:jc w:val="center"/>
        <w:rPr>
          <w:rFonts w:ascii="Palatino Linotype" w:hAnsi="Palatino Linotype"/>
        </w:rPr>
      </w:pPr>
      <w:r w:rsidRPr="00F82E78">
        <w:rPr>
          <w:rFonts w:ascii="Palatino Linotype" w:hAnsi="Palatino Linotype"/>
        </w:rPr>
        <w:t>Direktorat Jenderal Pendidikan Tinggi</w:t>
      </w:r>
    </w:p>
    <w:p w:rsidR="000D2B9E" w:rsidRPr="00F82E78" w:rsidRDefault="000D2B9E" w:rsidP="000D2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alatino Linotype" w:hAnsi="Palatino Linotype"/>
        </w:rPr>
      </w:pPr>
      <w:r w:rsidRPr="00F82E78">
        <w:rPr>
          <w:rFonts w:ascii="Palatino Linotype" w:hAnsi="Palatino Linotype"/>
        </w:rPr>
        <w:t>Departemen Pendidikan Nasional</w:t>
      </w:r>
    </w:p>
    <w:p w:rsidR="000D2B9E" w:rsidRDefault="000D2B9E" w:rsidP="000D2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alatino Linotype" w:hAnsi="Palatino Linotype"/>
        </w:rPr>
      </w:pPr>
      <w:r w:rsidRPr="00F82E78">
        <w:rPr>
          <w:rFonts w:ascii="Palatino Linotype" w:hAnsi="Palatino Linotype"/>
        </w:rPr>
        <w:t>20</w:t>
      </w:r>
      <w:r>
        <w:rPr>
          <w:rFonts w:ascii="Palatino Linotype" w:hAnsi="Palatino Linotype"/>
        </w:rPr>
        <w:t>10</w:t>
      </w:r>
    </w:p>
    <w:p w:rsidR="006C42C3" w:rsidRPr="00F82E78" w:rsidRDefault="006C42C3" w:rsidP="000D2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alatino Linotype" w:hAnsi="Palatino Linotype"/>
        </w:rPr>
      </w:pPr>
    </w:p>
    <w:sdt>
      <w:sdtPr>
        <w:rPr>
          <w:rFonts w:ascii="Palatino Linotype" w:hAnsi="Palatino Linotype"/>
          <w:b/>
        </w:rPr>
        <w:id w:val="2219076"/>
        <w:docPartObj>
          <w:docPartGallery w:val="Cover Pages"/>
          <w:docPartUnique/>
        </w:docPartObj>
      </w:sdtPr>
      <w:sdtEndPr>
        <w:rPr>
          <w:rFonts w:ascii="Times New Roman" w:hAnsi="Times New Roman"/>
          <w:b w:val="0"/>
        </w:rPr>
      </w:sdtEndPr>
      <w:sdtContent>
        <w:p w:rsidR="005A40E5" w:rsidRDefault="005A40E5">
          <w:r>
            <w:br w:type="page"/>
          </w:r>
        </w:p>
        <w:p w:rsidR="005A40E5" w:rsidRPr="00F82E78" w:rsidRDefault="005A40E5" w:rsidP="004716B2">
          <w:pPr>
            <w:pStyle w:val="Heading0"/>
            <w:spacing w:after="960"/>
          </w:pPr>
          <w:bookmarkStart w:id="0" w:name="_Toc250542638"/>
          <w:bookmarkStart w:id="1" w:name="_Toc258306733"/>
          <w:r w:rsidRPr="00F82E78">
            <w:lastRenderedPageBreak/>
            <w:t>Lembar Identifikasi</w:t>
          </w:r>
          <w:bookmarkEnd w:id="0"/>
          <w:bookmarkEnd w:id="1"/>
        </w:p>
        <w:tbl>
          <w:tblPr>
            <w:tblW w:w="8873" w:type="dxa"/>
            <w:tblLayout w:type="fixed"/>
            <w:tblLook w:val="0000"/>
          </w:tblPr>
          <w:tblGrid>
            <w:gridCol w:w="480"/>
            <w:gridCol w:w="3360"/>
            <w:gridCol w:w="270"/>
            <w:gridCol w:w="4763"/>
          </w:tblGrid>
          <w:tr w:rsidR="005A40E5" w:rsidRPr="00F82E78" w:rsidTr="006C42C3">
            <w:trPr>
              <w:cantSplit/>
            </w:trPr>
            <w:tc>
              <w:tcPr>
                <w:tcW w:w="480" w:type="dxa"/>
              </w:tcPr>
              <w:p w:rsidR="005A40E5" w:rsidRPr="00F82E78" w:rsidRDefault="005A40E5" w:rsidP="006C42C3">
                <w:pPr>
                  <w:spacing w:after="0"/>
                </w:pPr>
                <w:r w:rsidRPr="00F82E78">
                  <w:t>1.</w:t>
                </w:r>
              </w:p>
            </w:tc>
            <w:tc>
              <w:tcPr>
                <w:tcW w:w="3360" w:type="dxa"/>
              </w:tcPr>
              <w:p w:rsidR="005A40E5" w:rsidRPr="00F82E78" w:rsidRDefault="005A40E5" w:rsidP="006C42C3">
                <w:pPr>
                  <w:spacing w:after="0"/>
                </w:pPr>
                <w:r w:rsidRPr="00F82E78">
                  <w:t xml:space="preserve">Nama Perguruan Tinggi </w:t>
                </w:r>
              </w:p>
            </w:tc>
            <w:tc>
              <w:tcPr>
                <w:tcW w:w="270" w:type="dxa"/>
              </w:tcPr>
              <w:p w:rsidR="005A40E5" w:rsidRPr="00F82E78" w:rsidRDefault="005A40E5" w:rsidP="006C42C3">
                <w:pPr>
                  <w:spacing w:after="0"/>
                </w:pPr>
                <w:r w:rsidRPr="00F82E78">
                  <w:t>:</w:t>
                </w:r>
              </w:p>
            </w:tc>
            <w:tc>
              <w:tcPr>
                <w:tcW w:w="4763" w:type="dxa"/>
              </w:tcPr>
              <w:p w:rsidR="005A40E5" w:rsidRPr="00F82E78" w:rsidRDefault="005A40E5" w:rsidP="006C42C3">
                <w:pPr>
                  <w:tabs>
                    <w:tab w:val="right" w:leader="underscore" w:pos="4287"/>
                  </w:tabs>
                  <w:spacing w:after="0"/>
                </w:pPr>
                <w:r w:rsidRPr="00F82E78">
                  <w:tab/>
                </w:r>
              </w:p>
            </w:tc>
          </w:tr>
          <w:tr w:rsidR="005A40E5" w:rsidRPr="00F82E78" w:rsidTr="006C42C3">
            <w:trPr>
              <w:cantSplit/>
            </w:trPr>
            <w:tc>
              <w:tcPr>
                <w:tcW w:w="480" w:type="dxa"/>
              </w:tcPr>
              <w:p w:rsidR="005A40E5" w:rsidRPr="00F82E78" w:rsidRDefault="005A40E5" w:rsidP="006C42C3">
                <w:pPr>
                  <w:spacing w:after="0"/>
                </w:pPr>
              </w:p>
            </w:tc>
            <w:tc>
              <w:tcPr>
                <w:tcW w:w="3360" w:type="dxa"/>
              </w:tcPr>
              <w:p w:rsidR="005A40E5" w:rsidRPr="00F82E78" w:rsidRDefault="005A40E5" w:rsidP="006C42C3">
                <w:pPr>
                  <w:spacing w:after="0"/>
                </w:pPr>
              </w:p>
            </w:tc>
            <w:tc>
              <w:tcPr>
                <w:tcW w:w="270" w:type="dxa"/>
              </w:tcPr>
              <w:p w:rsidR="005A40E5" w:rsidRPr="00F82E78" w:rsidRDefault="005A40E5" w:rsidP="006C42C3">
                <w:pPr>
                  <w:spacing w:after="0"/>
                </w:pPr>
              </w:p>
            </w:tc>
            <w:tc>
              <w:tcPr>
                <w:tcW w:w="4763" w:type="dxa"/>
              </w:tcPr>
              <w:p w:rsidR="005A40E5" w:rsidRPr="00F82E78" w:rsidRDefault="005A40E5" w:rsidP="006C42C3">
                <w:pPr>
                  <w:tabs>
                    <w:tab w:val="right" w:leader="underscore" w:pos="4287"/>
                  </w:tabs>
                  <w:spacing w:after="0"/>
                </w:pPr>
              </w:p>
            </w:tc>
          </w:tr>
          <w:tr w:rsidR="005A40E5" w:rsidRPr="00F82E78" w:rsidTr="006C42C3">
            <w:trPr>
              <w:cantSplit/>
            </w:trPr>
            <w:tc>
              <w:tcPr>
                <w:tcW w:w="480" w:type="dxa"/>
              </w:tcPr>
              <w:p w:rsidR="005A40E5" w:rsidRPr="00F82E78" w:rsidRDefault="005A40E5" w:rsidP="006C42C3">
                <w:pPr>
                  <w:spacing w:after="0"/>
                </w:pPr>
                <w:r w:rsidRPr="00F82E78">
                  <w:t>2.</w:t>
                </w:r>
              </w:p>
            </w:tc>
            <w:tc>
              <w:tcPr>
                <w:tcW w:w="3360" w:type="dxa"/>
              </w:tcPr>
              <w:p w:rsidR="005A40E5" w:rsidRPr="00F82E78" w:rsidRDefault="005A40E5" w:rsidP="006C42C3">
                <w:pPr>
                  <w:spacing w:after="0"/>
                </w:pPr>
                <w:r w:rsidRPr="00F82E78">
                  <w:t>Penanggung Jawab</w:t>
                </w:r>
              </w:p>
            </w:tc>
            <w:tc>
              <w:tcPr>
                <w:tcW w:w="270" w:type="dxa"/>
              </w:tcPr>
              <w:p w:rsidR="005A40E5" w:rsidRPr="00F82E78" w:rsidRDefault="005A40E5" w:rsidP="006C42C3">
                <w:pPr>
                  <w:spacing w:after="0"/>
                </w:pPr>
                <w:r w:rsidRPr="00F82E78">
                  <w:t>:</w:t>
                </w:r>
              </w:p>
            </w:tc>
            <w:tc>
              <w:tcPr>
                <w:tcW w:w="4763" w:type="dxa"/>
              </w:tcPr>
              <w:p w:rsidR="005A40E5" w:rsidRPr="00F82E78" w:rsidRDefault="005A40E5" w:rsidP="006C42C3">
                <w:pPr>
                  <w:tabs>
                    <w:tab w:val="right" w:leader="underscore" w:pos="4287"/>
                  </w:tabs>
                  <w:spacing w:after="0"/>
                </w:pPr>
                <w:r w:rsidRPr="00F82E78">
                  <w:tab/>
                </w:r>
              </w:p>
            </w:tc>
          </w:tr>
          <w:tr w:rsidR="005A40E5" w:rsidRPr="00F82E78" w:rsidTr="006C42C3">
            <w:trPr>
              <w:cantSplit/>
            </w:trPr>
            <w:tc>
              <w:tcPr>
                <w:tcW w:w="480" w:type="dxa"/>
              </w:tcPr>
              <w:p w:rsidR="005A40E5" w:rsidRPr="00F82E78" w:rsidRDefault="005A40E5" w:rsidP="006C42C3">
                <w:pPr>
                  <w:spacing w:after="0"/>
                </w:pPr>
              </w:p>
            </w:tc>
            <w:tc>
              <w:tcPr>
                <w:tcW w:w="3360" w:type="dxa"/>
              </w:tcPr>
              <w:p w:rsidR="005A40E5" w:rsidRPr="00F82E78" w:rsidRDefault="005A40E5" w:rsidP="006C42C3">
                <w:pPr>
                  <w:spacing w:after="0"/>
                </w:pPr>
              </w:p>
            </w:tc>
            <w:tc>
              <w:tcPr>
                <w:tcW w:w="270" w:type="dxa"/>
              </w:tcPr>
              <w:p w:rsidR="005A40E5" w:rsidRPr="00F82E78" w:rsidRDefault="005A40E5" w:rsidP="006C42C3">
                <w:pPr>
                  <w:spacing w:after="0"/>
                </w:pPr>
              </w:p>
            </w:tc>
            <w:tc>
              <w:tcPr>
                <w:tcW w:w="4763" w:type="dxa"/>
              </w:tcPr>
              <w:p w:rsidR="005A40E5" w:rsidRPr="00F82E78" w:rsidRDefault="005A40E5" w:rsidP="006C42C3">
                <w:pPr>
                  <w:tabs>
                    <w:tab w:val="right" w:leader="underscore" w:pos="4287"/>
                  </w:tabs>
                  <w:spacing w:after="0"/>
                </w:pPr>
              </w:p>
            </w:tc>
          </w:tr>
          <w:tr w:rsidR="005A40E5" w:rsidRPr="00F82E78" w:rsidTr="006C42C3">
            <w:trPr>
              <w:cantSplit/>
            </w:trPr>
            <w:tc>
              <w:tcPr>
                <w:tcW w:w="480" w:type="dxa"/>
              </w:tcPr>
              <w:p w:rsidR="005A40E5" w:rsidRPr="00F82E78" w:rsidRDefault="005A40E5" w:rsidP="006C42C3">
                <w:pPr>
                  <w:spacing w:after="0"/>
                </w:pPr>
                <w:r w:rsidRPr="00F82E78">
                  <w:t>3.</w:t>
                </w:r>
              </w:p>
            </w:tc>
            <w:tc>
              <w:tcPr>
                <w:tcW w:w="3360" w:type="dxa"/>
              </w:tcPr>
              <w:p w:rsidR="005A40E5" w:rsidRPr="00F82E78" w:rsidRDefault="005A40E5" w:rsidP="006C42C3">
                <w:pPr>
                  <w:spacing w:after="0"/>
                  <w:rPr>
                    <w:szCs w:val="24"/>
                  </w:rPr>
                </w:pPr>
                <w:r w:rsidRPr="00F82E78">
                  <w:rPr>
                    <w:szCs w:val="24"/>
                  </w:rPr>
                  <w:t>Ketua Pelaksana</w:t>
                </w:r>
              </w:p>
            </w:tc>
            <w:tc>
              <w:tcPr>
                <w:tcW w:w="270" w:type="dxa"/>
              </w:tcPr>
              <w:p w:rsidR="005A40E5" w:rsidRPr="00F82E78" w:rsidRDefault="005A40E5" w:rsidP="006C42C3">
                <w:pPr>
                  <w:spacing w:after="0"/>
                </w:pPr>
              </w:p>
            </w:tc>
            <w:tc>
              <w:tcPr>
                <w:tcW w:w="4763" w:type="dxa"/>
              </w:tcPr>
              <w:p w:rsidR="005A40E5" w:rsidRPr="00F82E78" w:rsidRDefault="005A40E5" w:rsidP="006C42C3">
                <w:pPr>
                  <w:tabs>
                    <w:tab w:val="right" w:leader="underscore" w:pos="4287"/>
                  </w:tabs>
                  <w:spacing w:after="0"/>
                </w:pPr>
              </w:p>
            </w:tc>
          </w:tr>
          <w:tr w:rsidR="005A40E5" w:rsidRPr="00F82E78" w:rsidTr="006C42C3">
            <w:trPr>
              <w:cantSplit/>
            </w:trPr>
            <w:tc>
              <w:tcPr>
                <w:tcW w:w="480" w:type="dxa"/>
              </w:tcPr>
              <w:p w:rsidR="005A40E5" w:rsidRPr="00F82E78" w:rsidRDefault="005A40E5" w:rsidP="006C42C3">
                <w:pPr>
                  <w:spacing w:after="0"/>
                </w:pPr>
              </w:p>
            </w:tc>
            <w:tc>
              <w:tcPr>
                <w:tcW w:w="3360" w:type="dxa"/>
              </w:tcPr>
              <w:p w:rsidR="005A40E5" w:rsidRPr="00F82E78" w:rsidRDefault="005A40E5" w:rsidP="006C42C3">
                <w:pPr>
                  <w:spacing w:after="0"/>
                </w:pPr>
                <w:r w:rsidRPr="00F82E78">
                  <w:t>N a m a</w:t>
                </w:r>
              </w:p>
            </w:tc>
            <w:tc>
              <w:tcPr>
                <w:tcW w:w="270" w:type="dxa"/>
              </w:tcPr>
              <w:p w:rsidR="005A40E5" w:rsidRPr="00F82E78" w:rsidRDefault="005A40E5" w:rsidP="006C42C3">
                <w:pPr>
                  <w:spacing w:after="0"/>
                </w:pPr>
                <w:r w:rsidRPr="00F82E78">
                  <w:t>:</w:t>
                </w:r>
              </w:p>
            </w:tc>
            <w:tc>
              <w:tcPr>
                <w:tcW w:w="4763" w:type="dxa"/>
              </w:tcPr>
              <w:p w:rsidR="005A40E5" w:rsidRPr="00F82E78" w:rsidRDefault="005A40E5" w:rsidP="006C42C3">
                <w:pPr>
                  <w:tabs>
                    <w:tab w:val="right" w:leader="underscore" w:pos="4287"/>
                  </w:tabs>
                  <w:spacing w:after="0"/>
                </w:pPr>
                <w:r w:rsidRPr="00F82E78">
                  <w:tab/>
                </w:r>
              </w:p>
            </w:tc>
          </w:tr>
          <w:tr w:rsidR="005A40E5" w:rsidRPr="00F82E78" w:rsidTr="006C42C3">
            <w:trPr>
              <w:cantSplit/>
            </w:trPr>
            <w:tc>
              <w:tcPr>
                <w:tcW w:w="480" w:type="dxa"/>
              </w:tcPr>
              <w:p w:rsidR="005A40E5" w:rsidRPr="00F82E78" w:rsidRDefault="005A40E5" w:rsidP="006C42C3">
                <w:pPr>
                  <w:spacing w:after="0"/>
                </w:pPr>
              </w:p>
            </w:tc>
            <w:tc>
              <w:tcPr>
                <w:tcW w:w="3360" w:type="dxa"/>
              </w:tcPr>
              <w:p w:rsidR="005A40E5" w:rsidRPr="00F82E78" w:rsidRDefault="005A40E5" w:rsidP="006C42C3">
                <w:pPr>
                  <w:spacing w:after="0"/>
                </w:pPr>
                <w:r w:rsidRPr="00F82E78">
                  <w:t>Alamat</w:t>
                </w:r>
              </w:p>
            </w:tc>
            <w:tc>
              <w:tcPr>
                <w:tcW w:w="270" w:type="dxa"/>
              </w:tcPr>
              <w:p w:rsidR="005A40E5" w:rsidRPr="00F82E78" w:rsidRDefault="005A40E5" w:rsidP="006C42C3">
                <w:pPr>
                  <w:spacing w:after="0"/>
                </w:pPr>
                <w:r w:rsidRPr="00F82E78">
                  <w:t>:</w:t>
                </w:r>
              </w:p>
            </w:tc>
            <w:tc>
              <w:tcPr>
                <w:tcW w:w="4763" w:type="dxa"/>
              </w:tcPr>
              <w:p w:rsidR="005A40E5" w:rsidRPr="00F82E78" w:rsidRDefault="005A40E5" w:rsidP="006C42C3">
                <w:pPr>
                  <w:tabs>
                    <w:tab w:val="right" w:leader="underscore" w:pos="4287"/>
                  </w:tabs>
                  <w:spacing w:after="0"/>
                </w:pPr>
                <w:r w:rsidRPr="00F82E78">
                  <w:tab/>
                </w:r>
              </w:p>
            </w:tc>
          </w:tr>
          <w:tr w:rsidR="005A40E5" w:rsidRPr="00F82E78" w:rsidTr="006C42C3">
            <w:trPr>
              <w:cantSplit/>
            </w:trPr>
            <w:tc>
              <w:tcPr>
                <w:tcW w:w="480" w:type="dxa"/>
              </w:tcPr>
              <w:p w:rsidR="005A40E5" w:rsidRPr="00F82E78" w:rsidRDefault="005A40E5" w:rsidP="006C42C3">
                <w:pPr>
                  <w:spacing w:after="0"/>
                </w:pPr>
              </w:p>
            </w:tc>
            <w:tc>
              <w:tcPr>
                <w:tcW w:w="3360" w:type="dxa"/>
              </w:tcPr>
              <w:p w:rsidR="005A40E5" w:rsidRPr="00F82E78" w:rsidRDefault="005A40E5" w:rsidP="006C42C3">
                <w:pPr>
                  <w:spacing w:after="0"/>
                </w:pPr>
                <w:r w:rsidRPr="00F82E78">
                  <w:t>Telepon Kantor</w:t>
                </w:r>
              </w:p>
            </w:tc>
            <w:tc>
              <w:tcPr>
                <w:tcW w:w="270" w:type="dxa"/>
              </w:tcPr>
              <w:p w:rsidR="005A40E5" w:rsidRPr="00F82E78" w:rsidRDefault="005A40E5" w:rsidP="006C42C3">
                <w:pPr>
                  <w:spacing w:after="0"/>
                </w:pPr>
                <w:r w:rsidRPr="00F82E78">
                  <w:t>:</w:t>
                </w:r>
              </w:p>
            </w:tc>
            <w:tc>
              <w:tcPr>
                <w:tcW w:w="4763" w:type="dxa"/>
              </w:tcPr>
              <w:p w:rsidR="005A40E5" w:rsidRPr="00F82E78" w:rsidRDefault="005A40E5" w:rsidP="006C42C3">
                <w:pPr>
                  <w:tabs>
                    <w:tab w:val="right" w:leader="underscore" w:pos="4287"/>
                  </w:tabs>
                  <w:spacing w:after="0"/>
                </w:pPr>
                <w:r w:rsidRPr="00F82E78">
                  <w:tab/>
                </w:r>
              </w:p>
            </w:tc>
          </w:tr>
          <w:tr w:rsidR="005A40E5" w:rsidRPr="00F82E78" w:rsidTr="006C42C3">
            <w:trPr>
              <w:cantSplit/>
            </w:trPr>
            <w:tc>
              <w:tcPr>
                <w:tcW w:w="480" w:type="dxa"/>
              </w:tcPr>
              <w:p w:rsidR="005A40E5" w:rsidRPr="00F82E78" w:rsidRDefault="005A40E5" w:rsidP="006C42C3">
                <w:pPr>
                  <w:spacing w:after="0"/>
                </w:pPr>
              </w:p>
            </w:tc>
            <w:tc>
              <w:tcPr>
                <w:tcW w:w="3360" w:type="dxa"/>
              </w:tcPr>
              <w:p w:rsidR="005A40E5" w:rsidRPr="00F82E78" w:rsidRDefault="005A40E5" w:rsidP="006C42C3">
                <w:pPr>
                  <w:spacing w:after="0"/>
                </w:pPr>
                <w:r w:rsidRPr="00F82E78">
                  <w:t xml:space="preserve">Telepon </w:t>
                </w:r>
                <w:r w:rsidRPr="00F82E78">
                  <w:rPr>
                    <w:i/>
                    <w:iCs/>
                  </w:rPr>
                  <w:t>Cellular</w:t>
                </w:r>
              </w:p>
            </w:tc>
            <w:tc>
              <w:tcPr>
                <w:tcW w:w="270" w:type="dxa"/>
              </w:tcPr>
              <w:p w:rsidR="005A40E5" w:rsidRPr="00F82E78" w:rsidRDefault="005A40E5" w:rsidP="006C42C3">
                <w:pPr>
                  <w:spacing w:after="0"/>
                </w:pPr>
                <w:r w:rsidRPr="00F82E78">
                  <w:t>:</w:t>
                </w:r>
              </w:p>
            </w:tc>
            <w:tc>
              <w:tcPr>
                <w:tcW w:w="4763" w:type="dxa"/>
              </w:tcPr>
              <w:p w:rsidR="005A40E5" w:rsidRPr="00F82E78" w:rsidRDefault="005A40E5" w:rsidP="006C42C3">
                <w:pPr>
                  <w:tabs>
                    <w:tab w:val="right" w:leader="underscore" w:pos="4287"/>
                  </w:tabs>
                  <w:spacing w:after="0"/>
                </w:pPr>
                <w:r w:rsidRPr="00F82E78">
                  <w:tab/>
                </w:r>
              </w:p>
            </w:tc>
          </w:tr>
          <w:tr w:rsidR="005A40E5" w:rsidRPr="00F82E78" w:rsidTr="006C42C3">
            <w:trPr>
              <w:cantSplit/>
            </w:trPr>
            <w:tc>
              <w:tcPr>
                <w:tcW w:w="480" w:type="dxa"/>
              </w:tcPr>
              <w:p w:rsidR="005A40E5" w:rsidRPr="00F82E78" w:rsidRDefault="005A40E5" w:rsidP="006C42C3">
                <w:pPr>
                  <w:spacing w:after="0"/>
                </w:pPr>
              </w:p>
            </w:tc>
            <w:tc>
              <w:tcPr>
                <w:tcW w:w="3360" w:type="dxa"/>
              </w:tcPr>
              <w:p w:rsidR="005A40E5" w:rsidRPr="00F82E78" w:rsidRDefault="005A40E5" w:rsidP="006C42C3">
                <w:pPr>
                  <w:spacing w:after="0"/>
                </w:pPr>
                <w:r w:rsidRPr="00F82E78">
                  <w:t>Fax</w:t>
                </w:r>
              </w:p>
            </w:tc>
            <w:tc>
              <w:tcPr>
                <w:tcW w:w="270" w:type="dxa"/>
              </w:tcPr>
              <w:p w:rsidR="005A40E5" w:rsidRPr="00F82E78" w:rsidRDefault="005A40E5" w:rsidP="006C42C3">
                <w:pPr>
                  <w:spacing w:after="0"/>
                </w:pPr>
                <w:r w:rsidRPr="00F82E78">
                  <w:t>:</w:t>
                </w:r>
              </w:p>
            </w:tc>
            <w:tc>
              <w:tcPr>
                <w:tcW w:w="4763" w:type="dxa"/>
              </w:tcPr>
              <w:p w:rsidR="005A40E5" w:rsidRPr="00F82E78" w:rsidRDefault="005A40E5" w:rsidP="006C42C3">
                <w:pPr>
                  <w:tabs>
                    <w:tab w:val="right" w:leader="underscore" w:pos="4287"/>
                  </w:tabs>
                  <w:spacing w:after="0"/>
                </w:pPr>
                <w:r w:rsidRPr="00F82E78">
                  <w:tab/>
                </w:r>
              </w:p>
            </w:tc>
          </w:tr>
          <w:tr w:rsidR="005A40E5" w:rsidRPr="00F82E78" w:rsidTr="006C42C3">
            <w:trPr>
              <w:cantSplit/>
            </w:trPr>
            <w:tc>
              <w:tcPr>
                <w:tcW w:w="480" w:type="dxa"/>
              </w:tcPr>
              <w:p w:rsidR="005A40E5" w:rsidRPr="00F82E78" w:rsidRDefault="005A40E5" w:rsidP="006C42C3">
                <w:pPr>
                  <w:spacing w:after="0"/>
                </w:pPr>
              </w:p>
            </w:tc>
            <w:tc>
              <w:tcPr>
                <w:tcW w:w="3360" w:type="dxa"/>
              </w:tcPr>
              <w:p w:rsidR="005A40E5" w:rsidRPr="00F82E78" w:rsidRDefault="005A40E5" w:rsidP="006C42C3">
                <w:pPr>
                  <w:spacing w:after="0"/>
                  <w:rPr>
                    <w:i/>
                    <w:iCs/>
                  </w:rPr>
                </w:pPr>
                <w:r w:rsidRPr="00F82E78">
                  <w:rPr>
                    <w:i/>
                    <w:iCs/>
                  </w:rPr>
                  <w:t>e-mail</w:t>
                </w:r>
              </w:p>
            </w:tc>
            <w:tc>
              <w:tcPr>
                <w:tcW w:w="270" w:type="dxa"/>
              </w:tcPr>
              <w:p w:rsidR="005A40E5" w:rsidRPr="00F82E78" w:rsidRDefault="005A40E5" w:rsidP="006C42C3">
                <w:pPr>
                  <w:spacing w:after="0"/>
                </w:pPr>
                <w:r w:rsidRPr="00F82E78">
                  <w:t>:</w:t>
                </w:r>
              </w:p>
            </w:tc>
            <w:tc>
              <w:tcPr>
                <w:tcW w:w="4763" w:type="dxa"/>
              </w:tcPr>
              <w:p w:rsidR="005A40E5" w:rsidRPr="00F82E78" w:rsidRDefault="005A40E5" w:rsidP="006C42C3">
                <w:pPr>
                  <w:tabs>
                    <w:tab w:val="right" w:leader="underscore" w:pos="4287"/>
                  </w:tabs>
                  <w:spacing w:after="0"/>
                </w:pPr>
                <w:r w:rsidRPr="00F82E78">
                  <w:tab/>
                </w:r>
              </w:p>
            </w:tc>
          </w:tr>
          <w:tr w:rsidR="005A40E5" w:rsidRPr="00F82E78" w:rsidTr="006C42C3">
            <w:trPr>
              <w:cantSplit/>
            </w:trPr>
            <w:tc>
              <w:tcPr>
                <w:tcW w:w="480" w:type="dxa"/>
              </w:tcPr>
              <w:p w:rsidR="005A40E5" w:rsidRPr="00F82E78" w:rsidRDefault="005A40E5" w:rsidP="006C42C3">
                <w:pPr>
                  <w:spacing w:after="0"/>
                </w:pPr>
              </w:p>
            </w:tc>
            <w:tc>
              <w:tcPr>
                <w:tcW w:w="3360" w:type="dxa"/>
              </w:tcPr>
              <w:p w:rsidR="005A40E5" w:rsidRPr="00F82E78" w:rsidRDefault="005A40E5" w:rsidP="006C42C3">
                <w:pPr>
                  <w:spacing w:after="0"/>
                  <w:rPr>
                    <w:i/>
                    <w:iCs/>
                  </w:rPr>
                </w:pPr>
              </w:p>
            </w:tc>
            <w:tc>
              <w:tcPr>
                <w:tcW w:w="270" w:type="dxa"/>
              </w:tcPr>
              <w:p w:rsidR="005A40E5" w:rsidRPr="00F82E78" w:rsidRDefault="005A40E5" w:rsidP="006C42C3">
                <w:pPr>
                  <w:spacing w:after="0"/>
                </w:pPr>
              </w:p>
            </w:tc>
            <w:tc>
              <w:tcPr>
                <w:tcW w:w="4763" w:type="dxa"/>
              </w:tcPr>
              <w:p w:rsidR="005A40E5" w:rsidRPr="00F82E78" w:rsidRDefault="005A40E5" w:rsidP="006C42C3">
                <w:pPr>
                  <w:tabs>
                    <w:tab w:val="right" w:leader="underscore" w:pos="4287"/>
                  </w:tabs>
                  <w:spacing w:after="0"/>
                </w:pPr>
              </w:p>
            </w:tc>
          </w:tr>
          <w:tr w:rsidR="005A40E5" w:rsidRPr="00F82E78" w:rsidTr="006C42C3">
            <w:trPr>
              <w:cantSplit/>
            </w:trPr>
            <w:tc>
              <w:tcPr>
                <w:tcW w:w="480" w:type="dxa"/>
              </w:tcPr>
              <w:p w:rsidR="005A40E5" w:rsidRPr="00F82E78" w:rsidRDefault="005A40E5" w:rsidP="006C42C3">
                <w:pPr>
                  <w:spacing w:after="0"/>
                </w:pPr>
                <w:r w:rsidRPr="00F82E78">
                  <w:t>4.</w:t>
                </w:r>
              </w:p>
            </w:tc>
            <w:tc>
              <w:tcPr>
                <w:tcW w:w="3360" w:type="dxa"/>
              </w:tcPr>
              <w:p w:rsidR="005A40E5" w:rsidRPr="00F82E78" w:rsidRDefault="005A40E5" w:rsidP="006C42C3">
                <w:pPr>
                  <w:spacing w:after="0"/>
                </w:pPr>
                <w:r w:rsidRPr="00F82E78">
                  <w:t>Tema yang dipilih</w:t>
                </w:r>
              </w:p>
            </w:tc>
            <w:tc>
              <w:tcPr>
                <w:tcW w:w="270" w:type="dxa"/>
              </w:tcPr>
              <w:p w:rsidR="005A40E5" w:rsidRPr="00F82E78" w:rsidRDefault="005A40E5" w:rsidP="006C42C3">
                <w:pPr>
                  <w:spacing w:after="0"/>
                </w:pPr>
                <w:r w:rsidRPr="00F82E78">
                  <w:t>:</w:t>
                </w:r>
              </w:p>
            </w:tc>
            <w:tc>
              <w:tcPr>
                <w:tcW w:w="4763" w:type="dxa"/>
              </w:tcPr>
              <w:p w:rsidR="005A40E5" w:rsidRPr="00F82E78" w:rsidRDefault="005A40E5" w:rsidP="006C42C3">
                <w:pPr>
                  <w:tabs>
                    <w:tab w:val="right" w:leader="underscore" w:pos="4287"/>
                  </w:tabs>
                  <w:spacing w:after="0"/>
                  <w:rPr>
                    <w:rFonts w:ascii="Palatino Linotype" w:hAnsi="Palatino Linotype"/>
                    <w:b/>
                  </w:rPr>
                </w:pPr>
                <w:r w:rsidRPr="00F82E78">
                  <w:rPr>
                    <w:rFonts w:ascii="Wingdings" w:hAnsi="Wingdings" w:cs="Wingdings"/>
                    <w:sz w:val="26"/>
                    <w:szCs w:val="26"/>
                    <w:lang w:eastAsia="id-ID"/>
                  </w:rPr>
                  <w:t></w:t>
                </w:r>
                <w:r w:rsidRPr="00F82E78">
                  <w:rPr>
                    <w:rFonts w:ascii="Palatino Linotype" w:hAnsi="Palatino Linotype"/>
                  </w:rPr>
                  <w:t xml:space="preserve"> </w:t>
                </w:r>
                <w:r w:rsidRPr="00F82E78">
                  <w:rPr>
                    <w:rFonts w:ascii="Palatino Linotype" w:hAnsi="Palatino Linotype"/>
                    <w:b/>
                  </w:rPr>
                  <w:t>Tema A</w:t>
                </w:r>
                <w:r w:rsidRPr="00F82E78">
                  <w:rPr>
                    <w:rFonts w:ascii="Palatino Linotype" w:hAnsi="Palatino Linotype"/>
                  </w:rPr>
                  <w:t xml:space="preserve">, </w:t>
                </w:r>
                <w:r w:rsidR="006C42C3" w:rsidRPr="00F82E78">
                  <w:rPr>
                    <w:rFonts w:ascii="Wingdings" w:hAnsi="Wingdings" w:cs="Wingdings"/>
                    <w:sz w:val="26"/>
                    <w:szCs w:val="26"/>
                    <w:lang w:eastAsia="id-ID"/>
                  </w:rPr>
                  <w:t></w:t>
                </w:r>
                <w:r w:rsidR="006C42C3" w:rsidRPr="00F82E78">
                  <w:rPr>
                    <w:rFonts w:ascii="Palatino Linotype" w:hAnsi="Palatino Linotype"/>
                  </w:rPr>
                  <w:t xml:space="preserve"> </w:t>
                </w:r>
                <w:r w:rsidR="00CA5F4D">
                  <w:rPr>
                    <w:rFonts w:ascii="Palatino Linotype" w:hAnsi="Palatino Linotype"/>
                    <w:b/>
                  </w:rPr>
                  <w:t>Tema B</w:t>
                </w:r>
                <w:r w:rsidRPr="00F82E78">
                  <w:rPr>
                    <w:rFonts w:ascii="Palatino Linotype" w:hAnsi="Palatino Linotype"/>
                  </w:rPr>
                  <w:t xml:space="preserve">, </w:t>
                </w:r>
                <w:r w:rsidR="006C42C3" w:rsidRPr="00F82E78">
                  <w:rPr>
                    <w:rFonts w:ascii="Wingdings" w:hAnsi="Wingdings" w:cs="Wingdings"/>
                    <w:sz w:val="26"/>
                    <w:szCs w:val="26"/>
                    <w:lang w:eastAsia="id-ID"/>
                  </w:rPr>
                  <w:t></w:t>
                </w:r>
                <w:r w:rsidR="006C42C3" w:rsidRPr="00F82E78">
                  <w:rPr>
                    <w:rFonts w:ascii="Palatino Linotype" w:hAnsi="Palatino Linotype"/>
                  </w:rPr>
                  <w:t xml:space="preserve"> </w:t>
                </w:r>
                <w:r w:rsidR="00CA5F4D">
                  <w:rPr>
                    <w:rFonts w:ascii="Palatino Linotype" w:hAnsi="Palatino Linotype"/>
                    <w:b/>
                  </w:rPr>
                  <w:t>Tema C</w:t>
                </w:r>
              </w:p>
              <w:p w:rsidR="005A40E5" w:rsidRPr="00F82E78" w:rsidRDefault="006C42C3" w:rsidP="006C42C3">
                <w:pPr>
                  <w:tabs>
                    <w:tab w:val="right" w:leader="underscore" w:pos="4287"/>
                  </w:tabs>
                  <w:spacing w:after="0"/>
                </w:pPr>
                <w:r w:rsidRPr="00F82E78">
                  <w:rPr>
                    <w:rFonts w:ascii="Wingdings" w:hAnsi="Wingdings" w:cs="Wingdings"/>
                    <w:sz w:val="26"/>
                    <w:szCs w:val="26"/>
                    <w:lang w:eastAsia="id-ID"/>
                  </w:rPr>
                  <w:t></w:t>
                </w:r>
                <w:r w:rsidRPr="00F82E78">
                  <w:rPr>
                    <w:rFonts w:ascii="Palatino Linotype" w:hAnsi="Palatino Linotype"/>
                  </w:rPr>
                  <w:t xml:space="preserve"> </w:t>
                </w:r>
                <w:r w:rsidR="00CA5F4D">
                  <w:rPr>
                    <w:rFonts w:ascii="Palatino Linotype" w:hAnsi="Palatino Linotype"/>
                    <w:b/>
                  </w:rPr>
                  <w:t>Tema D</w:t>
                </w:r>
              </w:p>
            </w:tc>
          </w:tr>
          <w:tr w:rsidR="005A40E5" w:rsidRPr="00F82E78" w:rsidTr="006C42C3">
            <w:trPr>
              <w:cantSplit/>
            </w:trPr>
            <w:tc>
              <w:tcPr>
                <w:tcW w:w="480" w:type="dxa"/>
              </w:tcPr>
              <w:p w:rsidR="005A40E5" w:rsidRPr="00F82E78" w:rsidRDefault="005A40E5" w:rsidP="006C42C3">
                <w:pPr>
                  <w:spacing w:after="0"/>
                </w:pPr>
              </w:p>
            </w:tc>
            <w:tc>
              <w:tcPr>
                <w:tcW w:w="3360" w:type="dxa"/>
              </w:tcPr>
              <w:p w:rsidR="005A40E5" w:rsidRPr="00F82E78" w:rsidRDefault="005A40E5" w:rsidP="006C42C3">
                <w:pPr>
                  <w:spacing w:after="0"/>
                  <w:rPr>
                    <w:i/>
                    <w:iCs/>
                  </w:rPr>
                </w:pPr>
              </w:p>
            </w:tc>
            <w:tc>
              <w:tcPr>
                <w:tcW w:w="270" w:type="dxa"/>
              </w:tcPr>
              <w:p w:rsidR="005A40E5" w:rsidRPr="00F82E78" w:rsidRDefault="005A40E5" w:rsidP="006C42C3">
                <w:pPr>
                  <w:spacing w:after="0"/>
                </w:pPr>
              </w:p>
            </w:tc>
            <w:tc>
              <w:tcPr>
                <w:tcW w:w="4763" w:type="dxa"/>
              </w:tcPr>
              <w:p w:rsidR="005A40E5" w:rsidRPr="00F82E78" w:rsidRDefault="005A40E5" w:rsidP="006C42C3">
                <w:pPr>
                  <w:tabs>
                    <w:tab w:val="right" w:leader="underscore" w:pos="4287"/>
                  </w:tabs>
                  <w:spacing w:after="0"/>
                </w:pPr>
              </w:p>
            </w:tc>
          </w:tr>
          <w:tr w:rsidR="005A40E5" w:rsidRPr="00F82E78" w:rsidTr="006C42C3">
            <w:trPr>
              <w:cantSplit/>
            </w:trPr>
            <w:tc>
              <w:tcPr>
                <w:tcW w:w="480" w:type="dxa"/>
              </w:tcPr>
              <w:p w:rsidR="005A40E5" w:rsidRPr="00F82E78" w:rsidRDefault="005A40E5" w:rsidP="006C42C3">
                <w:pPr>
                  <w:spacing w:after="0"/>
                </w:pPr>
                <w:r w:rsidRPr="00F82E78">
                  <w:t>5.</w:t>
                </w:r>
              </w:p>
            </w:tc>
            <w:tc>
              <w:tcPr>
                <w:tcW w:w="3360" w:type="dxa"/>
              </w:tcPr>
              <w:p w:rsidR="005A40E5" w:rsidRPr="00F82E78" w:rsidRDefault="005A40E5" w:rsidP="006C42C3">
                <w:pPr>
                  <w:pStyle w:val="ListParagraph"/>
                  <w:numPr>
                    <w:ilvl w:val="0"/>
                    <w:numId w:val="5"/>
                  </w:numPr>
                  <w:spacing w:after="0"/>
                </w:pPr>
                <w:r w:rsidRPr="00F82E78">
                  <w:t>Kelompok</w:t>
                </w:r>
              </w:p>
            </w:tc>
            <w:tc>
              <w:tcPr>
                <w:tcW w:w="270" w:type="dxa"/>
              </w:tcPr>
              <w:p w:rsidR="005A40E5" w:rsidRPr="00F82E78" w:rsidRDefault="005A40E5" w:rsidP="006C42C3">
                <w:pPr>
                  <w:spacing w:after="0"/>
                </w:pPr>
                <w:r w:rsidRPr="00F82E78">
                  <w:t>:</w:t>
                </w:r>
              </w:p>
            </w:tc>
            <w:tc>
              <w:tcPr>
                <w:tcW w:w="4763" w:type="dxa"/>
              </w:tcPr>
              <w:p w:rsidR="005A40E5" w:rsidRPr="00F82E78" w:rsidRDefault="005A40E5" w:rsidP="006C42C3">
                <w:pPr>
                  <w:tabs>
                    <w:tab w:val="right" w:leader="underscore" w:pos="4287"/>
                  </w:tabs>
                  <w:spacing w:after="0"/>
                </w:pPr>
                <w:r w:rsidRPr="00F82E78">
                  <w:rPr>
                    <w:rFonts w:ascii="Palatino Linotype" w:hAnsi="Palatino Linotype"/>
                  </w:rPr>
                  <w:t>&lt;I</w:t>
                </w:r>
                <w:r w:rsidRPr="006C42C3">
                  <w:rPr>
                    <w:rFonts w:ascii="Palatino Linotype" w:hAnsi="Palatino Linotype"/>
                  </w:rPr>
                  <w:t>/II/III</w:t>
                </w:r>
                <w:r w:rsidRPr="00F82E78">
                  <w:rPr>
                    <w:rFonts w:ascii="Palatino Linotype" w:hAnsi="Palatino Linotype"/>
                  </w:rPr>
                  <w:t>&gt;</w:t>
                </w:r>
              </w:p>
            </w:tc>
          </w:tr>
        </w:tbl>
        <w:p w:rsidR="006C42C3" w:rsidRDefault="006C42C3" w:rsidP="006C42C3">
          <w:pPr>
            <w:spacing w:after="0" w:line="240" w:lineRule="auto"/>
            <w:ind w:left="3686"/>
            <w:jc w:val="center"/>
          </w:pPr>
        </w:p>
        <w:p w:rsidR="005A40E5" w:rsidRPr="00F82E78" w:rsidRDefault="005A40E5" w:rsidP="006C42C3">
          <w:pPr>
            <w:spacing w:before="480" w:after="0" w:line="240" w:lineRule="auto"/>
            <w:ind w:left="3686"/>
            <w:jc w:val="center"/>
          </w:pPr>
          <w:r w:rsidRPr="00F82E78">
            <w:t>&lt;Tempat, tanggal…………..&gt;</w:t>
          </w:r>
        </w:p>
        <w:p w:rsidR="005A40E5" w:rsidRPr="00F82E78" w:rsidRDefault="005A40E5" w:rsidP="004716B2">
          <w:pPr>
            <w:spacing w:after="0" w:line="240" w:lineRule="auto"/>
            <w:ind w:left="3686"/>
            <w:jc w:val="center"/>
          </w:pPr>
        </w:p>
        <w:p w:rsidR="005A40E5" w:rsidRPr="00F82E78" w:rsidRDefault="005A40E5" w:rsidP="004716B2">
          <w:pPr>
            <w:spacing w:after="0" w:line="240" w:lineRule="auto"/>
            <w:ind w:left="3686"/>
            <w:jc w:val="center"/>
          </w:pPr>
          <w:r w:rsidRPr="00F82E78">
            <w:t>Penanggung Jawab,</w:t>
          </w:r>
        </w:p>
        <w:p w:rsidR="005A40E5" w:rsidRPr="00F82E78" w:rsidRDefault="005A40E5" w:rsidP="004716B2">
          <w:pPr>
            <w:spacing w:after="0" w:line="240" w:lineRule="auto"/>
            <w:ind w:left="3686"/>
            <w:jc w:val="center"/>
            <w:rPr>
              <w:i/>
              <w:iCs/>
            </w:rPr>
          </w:pPr>
          <w:r w:rsidRPr="00F82E78">
            <w:rPr>
              <w:i/>
              <w:iCs/>
            </w:rPr>
            <w:t>&lt; pemimpin perguruan tinggi &gt;</w:t>
          </w:r>
        </w:p>
        <w:p w:rsidR="005A40E5" w:rsidRPr="00F82E78" w:rsidRDefault="005A40E5" w:rsidP="004716B2">
          <w:pPr>
            <w:spacing w:after="0" w:line="240" w:lineRule="auto"/>
            <w:ind w:left="3686"/>
            <w:jc w:val="center"/>
          </w:pPr>
        </w:p>
        <w:p w:rsidR="005A40E5" w:rsidRPr="00F82E78" w:rsidRDefault="005A40E5" w:rsidP="004716B2">
          <w:pPr>
            <w:spacing w:after="0" w:line="240" w:lineRule="auto"/>
            <w:ind w:left="3686"/>
            <w:jc w:val="center"/>
          </w:pPr>
        </w:p>
        <w:p w:rsidR="005A40E5" w:rsidRPr="00F82E78" w:rsidRDefault="005A40E5" w:rsidP="004716B2">
          <w:pPr>
            <w:spacing w:after="0" w:line="240" w:lineRule="auto"/>
            <w:ind w:left="3686"/>
            <w:jc w:val="center"/>
          </w:pPr>
        </w:p>
        <w:p w:rsidR="005A40E5" w:rsidRPr="00F82E78" w:rsidRDefault="005A40E5" w:rsidP="004716B2">
          <w:pPr>
            <w:spacing w:after="0" w:line="240" w:lineRule="auto"/>
            <w:ind w:left="3686"/>
            <w:jc w:val="center"/>
          </w:pPr>
        </w:p>
        <w:p w:rsidR="00AB1689" w:rsidRDefault="005A40E5" w:rsidP="00AB1689">
          <w:pPr>
            <w:tabs>
              <w:tab w:val="right" w:leader="underscore" w:pos="8080"/>
            </w:tabs>
            <w:spacing w:after="0" w:line="240" w:lineRule="auto"/>
            <w:ind w:left="3686"/>
            <w:jc w:val="center"/>
          </w:pPr>
          <w:r w:rsidRPr="00F82E78">
            <w:t>(</w:t>
          </w:r>
          <w:r w:rsidRPr="00F82E78">
            <w:tab/>
            <w:t>)</w:t>
          </w:r>
        </w:p>
        <w:p w:rsidR="005A40E5" w:rsidRPr="00F82E78" w:rsidRDefault="005A40E5" w:rsidP="00AB1689">
          <w:pPr>
            <w:pStyle w:val="Heading0"/>
          </w:pPr>
          <w:bookmarkStart w:id="2" w:name="_Toc250542639"/>
          <w:bookmarkStart w:id="3" w:name="_Toc258306734"/>
          <w:r>
            <w:lastRenderedPageBreak/>
            <w:t>Data Akreditasi Prodi</w:t>
          </w:r>
          <w:bookmarkEnd w:id="2"/>
          <w:bookmarkEnd w:id="3"/>
        </w:p>
        <w:p w:rsidR="005A40E5" w:rsidRPr="00F82E78" w:rsidRDefault="005A40E5" w:rsidP="005A40E5">
          <w:pPr>
            <w:tabs>
              <w:tab w:val="right" w:pos="3261"/>
              <w:tab w:val="left" w:pos="3402"/>
              <w:tab w:val="right" w:leader="underscore" w:pos="8505"/>
            </w:tabs>
            <w:spacing w:before="480"/>
          </w:pPr>
          <w:r>
            <w:t>Nama Perguruan Tinggi</w:t>
          </w:r>
          <w:r>
            <w:tab/>
            <w:t>:</w:t>
          </w:r>
          <w:r>
            <w:tab/>
          </w:r>
          <w:r>
            <w:tab/>
          </w:r>
        </w:p>
        <w:p w:rsidR="005A40E5" w:rsidRPr="00F82E78" w:rsidRDefault="005A40E5" w:rsidP="005A40E5">
          <w:pPr>
            <w:tabs>
              <w:tab w:val="right" w:pos="3261"/>
              <w:tab w:val="left" w:pos="3402"/>
              <w:tab w:val="right" w:leader="underscore" w:pos="8505"/>
            </w:tabs>
            <w:spacing w:before="120"/>
          </w:pPr>
          <w:r>
            <w:t>Jumlah Seluruh Prodi</w:t>
          </w:r>
          <w:r>
            <w:tab/>
            <w:t>:</w:t>
          </w:r>
          <w:r>
            <w:tab/>
          </w:r>
          <w:r>
            <w:tab/>
          </w:r>
        </w:p>
        <w:p w:rsidR="005A40E5" w:rsidRDefault="005A40E5" w:rsidP="005A40E5">
          <w:pPr>
            <w:tabs>
              <w:tab w:val="right" w:pos="3261"/>
              <w:tab w:val="left" w:pos="3402"/>
              <w:tab w:val="center" w:leader="underscore" w:pos="4678"/>
              <w:tab w:val="right" w:leader="underscore" w:pos="6237"/>
            </w:tabs>
            <w:spacing w:before="120" w:after="480"/>
          </w:pPr>
          <w:r>
            <w:t>Jumlah Prodi Terakreditasi A</w:t>
          </w:r>
          <w:r>
            <w:tab/>
            <w:t>:</w:t>
          </w:r>
          <w:r>
            <w:tab/>
          </w:r>
          <w:r w:rsidR="000817E0">
            <w:t>??</w:t>
          </w:r>
          <w:r w:rsidR="00B20C5B">
            <w:t xml:space="preserve"> </w:t>
          </w:r>
          <w:r>
            <w:t>program</w:t>
          </w:r>
          <w:r w:rsidR="00B20C5B">
            <w:t xml:space="preserve"> (</w:t>
          </w:r>
          <w:r w:rsidR="000817E0">
            <w:t>??</w:t>
          </w:r>
          <w:r>
            <w:t>%</w:t>
          </w:r>
          <w:r w:rsidR="00B20C5B">
            <w:t>)</w:t>
          </w:r>
        </w:p>
        <w:p w:rsidR="005A40E5" w:rsidRPr="00F7206C" w:rsidRDefault="005A40E5" w:rsidP="005A40E5">
          <w:pPr>
            <w:spacing w:after="120"/>
            <w:jc w:val="center"/>
            <w:rPr>
              <w:b/>
              <w:sz w:val="28"/>
            </w:rPr>
          </w:pPr>
          <w:r w:rsidRPr="00F7206C">
            <w:rPr>
              <w:b/>
              <w:sz w:val="28"/>
            </w:rPr>
            <w:t>Daftar Program Studi beserta Akreditasinya</w:t>
          </w:r>
        </w:p>
        <w:p w:rsidR="005A40E5" w:rsidRPr="00B20C5B" w:rsidRDefault="00B20C5B" w:rsidP="00B20C5B">
          <w:pPr>
            <w:pStyle w:val="Body0"/>
            <w:rPr>
              <w:lang w:val="id-ID"/>
            </w:rPr>
          </w:pPr>
          <w:r>
            <w:rPr>
              <w:lang w:val="id-ID"/>
            </w:rPr>
            <w:t xml:space="preserve">Data selengkapnya akreditasi </w:t>
          </w:r>
          <w:r w:rsidR="000817E0">
            <w:rPr>
              <w:lang w:val="id-ID"/>
            </w:rPr>
            <w:t>??</w:t>
          </w:r>
          <w:r>
            <w:rPr>
              <w:lang w:val="id-ID"/>
            </w:rPr>
            <w:t xml:space="preserve"> Prodi di </w:t>
          </w:r>
          <w:r w:rsidR="000817E0">
            <w:rPr>
              <w:lang w:val="id-ID"/>
            </w:rPr>
            <w:t>&lt;Nama Universitas&gt;</w:t>
          </w:r>
          <w:r>
            <w:rPr>
              <w:lang w:val="id-ID"/>
            </w:rPr>
            <w:t xml:space="preserve"> disajikan pada </w:t>
          </w:r>
          <w:r w:rsidR="00F63789">
            <w:rPr>
              <w:lang w:val="id-ID"/>
            </w:rPr>
            <w:fldChar w:fldCharType="begin"/>
          </w:r>
          <w:r>
            <w:rPr>
              <w:lang w:val="id-ID"/>
            </w:rPr>
            <w:instrText xml:space="preserve"> REF _Ref255635637 \h </w:instrText>
          </w:r>
          <w:r w:rsidR="00F63789">
            <w:rPr>
              <w:lang w:val="id-ID"/>
            </w:rPr>
          </w:r>
          <w:r w:rsidR="00F63789">
            <w:rPr>
              <w:lang w:val="id-ID"/>
            </w:rPr>
            <w:fldChar w:fldCharType="separate"/>
          </w:r>
          <w:r w:rsidR="000E4D27">
            <w:t xml:space="preserve">Lampiran </w:t>
          </w:r>
          <w:r w:rsidR="000E4D27">
            <w:rPr>
              <w:noProof/>
            </w:rPr>
            <w:t>A</w:t>
          </w:r>
          <w:r w:rsidR="00F63789">
            <w:rPr>
              <w:lang w:val="id-ID"/>
            </w:rPr>
            <w:fldChar w:fldCharType="end"/>
          </w:r>
          <w:r>
            <w:rPr>
              <w:lang w:val="id-ID"/>
            </w:rPr>
            <w:t xml:space="preserve"> (lihat halaman </w:t>
          </w:r>
          <w:r w:rsidR="00F63789">
            <w:rPr>
              <w:lang w:val="id-ID"/>
            </w:rPr>
            <w:fldChar w:fldCharType="begin"/>
          </w:r>
          <w:r>
            <w:rPr>
              <w:lang w:val="id-ID"/>
            </w:rPr>
            <w:instrText xml:space="preserve"> PAGEREF _Ref255635659 \h </w:instrText>
          </w:r>
          <w:r w:rsidR="00F63789">
            <w:rPr>
              <w:lang w:val="id-ID"/>
            </w:rPr>
          </w:r>
          <w:r w:rsidR="00F63789">
            <w:rPr>
              <w:lang w:val="id-ID"/>
            </w:rPr>
            <w:fldChar w:fldCharType="separate"/>
          </w:r>
          <w:r w:rsidR="000E4D27">
            <w:rPr>
              <w:noProof/>
              <w:lang w:val="id-ID"/>
            </w:rPr>
            <w:t>II</w:t>
          </w:r>
          <w:r w:rsidR="00F63789">
            <w:rPr>
              <w:lang w:val="id-ID"/>
            </w:rPr>
            <w:fldChar w:fldCharType="end"/>
          </w:r>
          <w:r>
            <w:rPr>
              <w:lang w:val="id-ID"/>
            </w:rPr>
            <w:t>)</w:t>
          </w:r>
        </w:p>
        <w:p w:rsidR="004716B2" w:rsidRDefault="005A40E5" w:rsidP="005A40E5">
          <w:r w:rsidRPr="00F82E78"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id-ID" w:eastAsia="id-ID"/>
        </w:rPr>
        <w:id w:val="2219092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/>
          <w:noProof w:val="0"/>
          <w:sz w:val="24"/>
          <w:lang w:eastAsia="en-US"/>
        </w:rPr>
      </w:sdtEndPr>
      <w:sdtContent>
        <w:bookmarkStart w:id="4" w:name="_Toc258306735" w:displacedByCustomXml="prev"/>
        <w:p w:rsidR="008D7DA4" w:rsidRPr="007C2053" w:rsidRDefault="007C2053" w:rsidP="003027CA">
          <w:pPr>
            <w:pStyle w:val="TOCHeading"/>
            <w:spacing w:before="0" w:after="600"/>
            <w:rPr>
              <w:lang w:val="id-ID"/>
            </w:rPr>
          </w:pPr>
          <w:r>
            <w:rPr>
              <w:lang w:val="id-ID"/>
            </w:rPr>
            <w:t xml:space="preserve">Daftar </w:t>
          </w:r>
          <w:r w:rsidR="00027EE8">
            <w:rPr>
              <w:lang w:val="id-ID"/>
            </w:rPr>
            <w:t>Isi</w:t>
          </w:r>
          <w:bookmarkEnd w:id="4"/>
        </w:p>
        <w:p w:rsidR="000E4D27" w:rsidRDefault="00F63789">
          <w:pPr>
            <w:pStyle w:val="TOC1"/>
            <w:rPr>
              <w:rFonts w:asciiTheme="minorHAnsi" w:eastAsiaTheme="minorEastAsia" w:hAnsiTheme="minorHAnsi"/>
              <w:b w:val="0"/>
              <w:sz w:val="22"/>
              <w:lang w:eastAsia="id-ID"/>
            </w:rPr>
          </w:pPr>
          <w:r w:rsidRPr="00F63789">
            <w:fldChar w:fldCharType="begin"/>
          </w:r>
          <w:r w:rsidR="00B84D10">
            <w:rPr>
              <w:lang w:val="de-DE"/>
            </w:rPr>
            <w:instrText xml:space="preserve"> TOC \o "</w:instrText>
          </w:r>
          <w:r w:rsidR="00B84D10">
            <w:instrText>1</w:instrText>
          </w:r>
          <w:r w:rsidR="00B84D10">
            <w:rPr>
              <w:lang w:val="de-DE"/>
            </w:rPr>
            <w:instrText xml:space="preserve">-9" \t </w:instrText>
          </w:r>
          <w:r w:rsidR="00B84D10">
            <w:instrText xml:space="preserve">"TOC </w:instrText>
          </w:r>
          <w:r w:rsidR="008D7DA4" w:rsidRPr="0035144A">
            <w:rPr>
              <w:lang w:val="de-DE"/>
            </w:rPr>
            <w:instrText>Heading;1</w:instrText>
          </w:r>
          <w:r w:rsidR="00417F21">
            <w:instrText>;Heading 0;1</w:instrText>
          </w:r>
          <w:r w:rsidR="008D7DA4" w:rsidRPr="0035144A">
            <w:rPr>
              <w:lang w:val="de-DE"/>
            </w:rPr>
            <w:instrText xml:space="preserve">" </w:instrText>
          </w:r>
          <w:r w:rsidRPr="00F63789">
            <w:fldChar w:fldCharType="separate"/>
          </w:r>
          <w:r w:rsidR="000E4D27">
            <w:t>Lembar Identifikasi</w:t>
          </w:r>
          <w:r w:rsidR="000E4D27">
            <w:tab/>
          </w:r>
          <w:r>
            <w:fldChar w:fldCharType="begin"/>
          </w:r>
          <w:r w:rsidR="000E4D27">
            <w:instrText xml:space="preserve"> PAGEREF _Toc258306733 \h </w:instrText>
          </w:r>
          <w:r>
            <w:fldChar w:fldCharType="separate"/>
          </w:r>
          <w:r w:rsidR="000E4D27">
            <w:t>ii</w:t>
          </w:r>
          <w:r>
            <w:fldChar w:fldCharType="end"/>
          </w:r>
        </w:p>
        <w:p w:rsidR="000E4D27" w:rsidRDefault="000E4D27">
          <w:pPr>
            <w:pStyle w:val="TOC1"/>
            <w:rPr>
              <w:rFonts w:asciiTheme="minorHAnsi" w:eastAsiaTheme="minorEastAsia" w:hAnsiTheme="minorHAnsi"/>
              <w:b w:val="0"/>
              <w:sz w:val="22"/>
              <w:lang w:eastAsia="id-ID"/>
            </w:rPr>
          </w:pPr>
          <w:r>
            <w:t>Data Akreditasi Prodi</w:t>
          </w:r>
          <w:r>
            <w:tab/>
          </w:r>
          <w:r w:rsidR="00F63789">
            <w:fldChar w:fldCharType="begin"/>
          </w:r>
          <w:r>
            <w:instrText xml:space="preserve"> PAGEREF _Toc258306734 \h </w:instrText>
          </w:r>
          <w:r w:rsidR="00F63789">
            <w:fldChar w:fldCharType="separate"/>
          </w:r>
          <w:r>
            <w:t>iii</w:t>
          </w:r>
          <w:r w:rsidR="00F63789">
            <w:fldChar w:fldCharType="end"/>
          </w:r>
        </w:p>
        <w:p w:rsidR="000E4D27" w:rsidRDefault="000E4D27">
          <w:pPr>
            <w:pStyle w:val="TOC1"/>
            <w:rPr>
              <w:rFonts w:asciiTheme="minorHAnsi" w:eastAsiaTheme="minorEastAsia" w:hAnsiTheme="minorHAnsi"/>
              <w:b w:val="0"/>
              <w:sz w:val="22"/>
              <w:lang w:eastAsia="id-ID"/>
            </w:rPr>
          </w:pPr>
          <w:r w:rsidRPr="00921D7A">
            <w:t>Daftar Isi</w:t>
          </w:r>
          <w:r>
            <w:tab/>
          </w:r>
          <w:r w:rsidR="00F63789">
            <w:fldChar w:fldCharType="begin"/>
          </w:r>
          <w:r>
            <w:instrText xml:space="preserve"> PAGEREF _Toc258306735 \h </w:instrText>
          </w:r>
          <w:r w:rsidR="00F63789">
            <w:fldChar w:fldCharType="separate"/>
          </w:r>
          <w:r>
            <w:t>iv</w:t>
          </w:r>
          <w:r w:rsidR="00F63789">
            <w:fldChar w:fldCharType="end"/>
          </w:r>
        </w:p>
        <w:p w:rsidR="000E4D27" w:rsidRDefault="000E4D27">
          <w:pPr>
            <w:pStyle w:val="TOC1"/>
            <w:rPr>
              <w:rFonts w:asciiTheme="minorHAnsi" w:eastAsiaTheme="minorEastAsia" w:hAnsiTheme="minorHAnsi"/>
              <w:b w:val="0"/>
              <w:sz w:val="22"/>
              <w:lang w:eastAsia="id-ID"/>
            </w:rPr>
          </w:pPr>
          <w:r>
            <w:t>Daftar Tabel</w:t>
          </w:r>
          <w:r>
            <w:tab/>
          </w:r>
          <w:r w:rsidR="00F63789">
            <w:fldChar w:fldCharType="begin"/>
          </w:r>
          <w:r>
            <w:instrText xml:space="preserve"> PAGEREF _Toc258306736 \h </w:instrText>
          </w:r>
          <w:r w:rsidR="00F63789">
            <w:fldChar w:fldCharType="separate"/>
          </w:r>
          <w:r>
            <w:t>vi</w:t>
          </w:r>
          <w:r w:rsidR="00F63789">
            <w:fldChar w:fldCharType="end"/>
          </w:r>
        </w:p>
        <w:p w:rsidR="000E4D27" w:rsidRDefault="000E4D27">
          <w:pPr>
            <w:pStyle w:val="TOC1"/>
            <w:rPr>
              <w:rFonts w:asciiTheme="minorHAnsi" w:eastAsiaTheme="minorEastAsia" w:hAnsiTheme="minorHAnsi"/>
              <w:b w:val="0"/>
              <w:sz w:val="22"/>
              <w:lang w:eastAsia="id-ID"/>
            </w:rPr>
          </w:pPr>
          <w:r>
            <w:t xml:space="preserve">Daftar </w:t>
          </w:r>
          <w:r w:rsidRPr="00921D7A">
            <w:t>Gambar</w:t>
          </w:r>
          <w:r>
            <w:tab/>
          </w:r>
          <w:r w:rsidR="00F63789">
            <w:fldChar w:fldCharType="begin"/>
          </w:r>
          <w:r>
            <w:instrText xml:space="preserve"> PAGEREF _Toc258306737 \h </w:instrText>
          </w:r>
          <w:r w:rsidR="00F63789">
            <w:fldChar w:fldCharType="separate"/>
          </w:r>
          <w:r>
            <w:t>vi</w:t>
          </w:r>
          <w:r w:rsidR="00F63789">
            <w:fldChar w:fldCharType="end"/>
          </w:r>
        </w:p>
        <w:p w:rsidR="000E4D27" w:rsidRDefault="000E4D27">
          <w:pPr>
            <w:pStyle w:val="TOC1"/>
            <w:rPr>
              <w:rFonts w:asciiTheme="minorHAnsi" w:eastAsiaTheme="minorEastAsia" w:hAnsiTheme="minorHAnsi"/>
              <w:b w:val="0"/>
              <w:sz w:val="22"/>
              <w:lang w:eastAsia="id-ID"/>
            </w:rPr>
          </w:pPr>
          <w:r>
            <w:t xml:space="preserve">Daftar </w:t>
          </w:r>
          <w:r w:rsidRPr="00921D7A">
            <w:t>Lampiran</w:t>
          </w:r>
          <w:r>
            <w:tab/>
          </w:r>
          <w:r w:rsidR="00F63789">
            <w:fldChar w:fldCharType="begin"/>
          </w:r>
          <w:r>
            <w:instrText xml:space="preserve"> PAGEREF _Toc258306738 \h </w:instrText>
          </w:r>
          <w:r w:rsidR="00F63789">
            <w:fldChar w:fldCharType="separate"/>
          </w:r>
          <w:r>
            <w:t>vi</w:t>
          </w:r>
          <w:r w:rsidR="00F63789">
            <w:fldChar w:fldCharType="end"/>
          </w:r>
        </w:p>
        <w:p w:rsidR="000E4D27" w:rsidRDefault="000E4D27">
          <w:pPr>
            <w:pStyle w:val="TOC1"/>
            <w:rPr>
              <w:rFonts w:asciiTheme="minorHAnsi" w:eastAsiaTheme="minorEastAsia" w:hAnsiTheme="minorHAnsi"/>
              <w:b w:val="0"/>
              <w:sz w:val="22"/>
              <w:lang w:eastAsia="id-ID"/>
            </w:rPr>
          </w:pPr>
          <w:r>
            <w:t>Daftar Tabel Evaluasi Diri</w:t>
          </w:r>
          <w:r>
            <w:tab/>
          </w:r>
          <w:r w:rsidR="00F63789">
            <w:fldChar w:fldCharType="begin"/>
          </w:r>
          <w:r>
            <w:instrText xml:space="preserve"> PAGEREF _Toc258306739 \h </w:instrText>
          </w:r>
          <w:r w:rsidR="00F63789">
            <w:fldChar w:fldCharType="separate"/>
          </w:r>
          <w:r>
            <w:t>vi</w:t>
          </w:r>
          <w:r w:rsidR="00F63789">
            <w:fldChar w:fldCharType="end"/>
          </w:r>
        </w:p>
        <w:p w:rsidR="000E4D27" w:rsidRDefault="000E4D27">
          <w:pPr>
            <w:pStyle w:val="TOC1"/>
            <w:rPr>
              <w:rFonts w:asciiTheme="minorHAnsi" w:eastAsiaTheme="minorEastAsia" w:hAnsiTheme="minorHAnsi"/>
              <w:b w:val="0"/>
              <w:sz w:val="22"/>
              <w:lang w:eastAsia="id-ID"/>
            </w:rPr>
          </w:pPr>
          <w:r>
            <w:t>Daftar Singkatan</w:t>
          </w:r>
          <w:r>
            <w:tab/>
          </w:r>
          <w:r w:rsidR="00F63789">
            <w:fldChar w:fldCharType="begin"/>
          </w:r>
          <w:r>
            <w:instrText xml:space="preserve"> PAGEREF _Toc258306740 \h </w:instrText>
          </w:r>
          <w:r w:rsidR="00F63789">
            <w:fldChar w:fldCharType="separate"/>
          </w:r>
          <w:r>
            <w:t>vii</w:t>
          </w:r>
          <w:r w:rsidR="00F63789">
            <w:fldChar w:fldCharType="end"/>
          </w:r>
        </w:p>
        <w:p w:rsidR="000E4D27" w:rsidRDefault="000E4D27">
          <w:pPr>
            <w:pStyle w:val="TOC1"/>
            <w:rPr>
              <w:rFonts w:asciiTheme="minorHAnsi" w:eastAsiaTheme="minorEastAsia" w:hAnsiTheme="minorHAnsi"/>
              <w:b w:val="0"/>
              <w:sz w:val="22"/>
              <w:lang w:eastAsia="id-ID"/>
            </w:rPr>
          </w:pPr>
          <w:r>
            <w:t>Ringkasan Eksekutif</w:t>
          </w:r>
          <w:r>
            <w:tab/>
          </w:r>
          <w:r w:rsidR="00F63789">
            <w:fldChar w:fldCharType="begin"/>
          </w:r>
          <w:r>
            <w:instrText xml:space="preserve"> PAGEREF _Toc258306741 \h </w:instrText>
          </w:r>
          <w:r w:rsidR="00F63789">
            <w:fldChar w:fldCharType="separate"/>
          </w:r>
          <w:r>
            <w:t>viii</w:t>
          </w:r>
          <w:r w:rsidR="00F63789">
            <w:fldChar w:fldCharType="end"/>
          </w:r>
        </w:p>
        <w:p w:rsidR="000E4D27" w:rsidRDefault="000E4D27">
          <w:pPr>
            <w:pStyle w:val="TOC1"/>
            <w:rPr>
              <w:rFonts w:asciiTheme="minorHAnsi" w:eastAsiaTheme="minorEastAsia" w:hAnsiTheme="minorHAnsi"/>
              <w:b w:val="0"/>
              <w:sz w:val="22"/>
              <w:lang w:eastAsia="id-ID"/>
            </w:rPr>
          </w:pPr>
          <w:r>
            <w:t>Bab I.</w:t>
          </w:r>
          <w:r>
            <w:rPr>
              <w:rFonts w:asciiTheme="minorHAnsi" w:eastAsiaTheme="minorEastAsia" w:hAnsiTheme="minorHAnsi"/>
              <w:b w:val="0"/>
              <w:sz w:val="22"/>
              <w:lang w:eastAsia="id-ID"/>
            </w:rPr>
            <w:tab/>
          </w:r>
          <w:r>
            <w:t>Ringkasan Renstra Pengembangan &lt;Nama PT&gt;</w:t>
          </w:r>
          <w:r>
            <w:tab/>
          </w:r>
          <w:r w:rsidR="00F63789">
            <w:fldChar w:fldCharType="begin"/>
          </w:r>
          <w:r>
            <w:instrText xml:space="preserve"> PAGEREF _Toc258306742 \h </w:instrText>
          </w:r>
          <w:r w:rsidR="00F63789">
            <w:fldChar w:fldCharType="separate"/>
          </w:r>
          <w:r>
            <w:t>I-1</w:t>
          </w:r>
          <w:r w:rsidR="00F63789">
            <w:fldChar w:fldCharType="end"/>
          </w:r>
        </w:p>
        <w:p w:rsidR="000E4D27" w:rsidRDefault="000E4D27">
          <w:pPr>
            <w:pStyle w:val="TOC2"/>
            <w:rPr>
              <w:rFonts w:asciiTheme="minorHAnsi" w:eastAsiaTheme="minorEastAsia" w:hAnsiTheme="minorHAnsi" w:cstheme="minorBidi"/>
              <w:sz w:val="22"/>
              <w:lang w:eastAsia="id-ID"/>
            </w:rPr>
          </w:pPr>
          <w:r w:rsidRPr="00921D7A">
            <w:rPr>
              <w:rFonts w:eastAsia="Calibri"/>
            </w:rPr>
            <w:t>I.A</w:t>
          </w:r>
          <w:r>
            <w:rPr>
              <w:rFonts w:asciiTheme="minorHAnsi" w:eastAsiaTheme="minorEastAsia" w:hAnsiTheme="minorHAnsi" w:cstheme="minorBidi"/>
              <w:sz w:val="22"/>
              <w:lang w:eastAsia="id-ID"/>
            </w:rPr>
            <w:tab/>
          </w:r>
          <w:r>
            <w:t>Visi</w:t>
          </w:r>
          <w:r w:rsidRPr="00921D7A">
            <w:t xml:space="preserve"> &lt;Nama PT&gt;</w:t>
          </w:r>
          <w:r>
            <w:tab/>
          </w:r>
          <w:r w:rsidR="00F63789">
            <w:fldChar w:fldCharType="begin"/>
          </w:r>
          <w:r>
            <w:instrText xml:space="preserve"> PAGEREF _Toc258306743 \h </w:instrText>
          </w:r>
          <w:r w:rsidR="00F63789">
            <w:fldChar w:fldCharType="separate"/>
          </w:r>
          <w:r>
            <w:t>I-1</w:t>
          </w:r>
          <w:r w:rsidR="00F63789">
            <w:fldChar w:fldCharType="end"/>
          </w:r>
        </w:p>
        <w:p w:rsidR="000E4D27" w:rsidRDefault="000E4D27">
          <w:pPr>
            <w:pStyle w:val="TOC2"/>
            <w:rPr>
              <w:rFonts w:asciiTheme="minorHAnsi" w:eastAsiaTheme="minorEastAsia" w:hAnsiTheme="minorHAnsi" w:cstheme="minorBidi"/>
              <w:sz w:val="22"/>
              <w:lang w:eastAsia="id-ID"/>
            </w:rPr>
          </w:pPr>
          <w:r>
            <w:t>I.B</w:t>
          </w:r>
          <w:r>
            <w:rPr>
              <w:rFonts w:asciiTheme="minorHAnsi" w:eastAsiaTheme="minorEastAsia" w:hAnsiTheme="minorHAnsi" w:cstheme="minorBidi"/>
              <w:sz w:val="22"/>
              <w:lang w:eastAsia="id-ID"/>
            </w:rPr>
            <w:tab/>
          </w:r>
          <w:r>
            <w:t xml:space="preserve">Misi </w:t>
          </w:r>
          <w:r w:rsidRPr="00921D7A">
            <w:t>&lt;Nama PT&gt;</w:t>
          </w:r>
          <w:r>
            <w:tab/>
          </w:r>
          <w:r w:rsidR="00F63789">
            <w:fldChar w:fldCharType="begin"/>
          </w:r>
          <w:r>
            <w:instrText xml:space="preserve"> PAGEREF _Toc258306744 \h </w:instrText>
          </w:r>
          <w:r w:rsidR="00F63789">
            <w:fldChar w:fldCharType="separate"/>
          </w:r>
          <w:r>
            <w:t>I-1</w:t>
          </w:r>
          <w:r w:rsidR="00F63789">
            <w:fldChar w:fldCharType="end"/>
          </w:r>
        </w:p>
        <w:p w:rsidR="000E4D27" w:rsidRDefault="000E4D27">
          <w:pPr>
            <w:pStyle w:val="TOC2"/>
            <w:rPr>
              <w:rFonts w:asciiTheme="minorHAnsi" w:eastAsiaTheme="minorEastAsia" w:hAnsiTheme="minorHAnsi" w:cstheme="minorBidi"/>
              <w:sz w:val="22"/>
              <w:lang w:eastAsia="id-ID"/>
            </w:rPr>
          </w:pPr>
          <w:r>
            <w:t>I.C</w:t>
          </w:r>
          <w:r>
            <w:rPr>
              <w:rFonts w:asciiTheme="minorHAnsi" w:eastAsiaTheme="minorEastAsia" w:hAnsiTheme="minorHAnsi" w:cstheme="minorBidi"/>
              <w:sz w:val="22"/>
              <w:lang w:eastAsia="id-ID"/>
            </w:rPr>
            <w:tab/>
          </w:r>
          <w:r>
            <w:t>Tujuan</w:t>
          </w:r>
          <w:r>
            <w:tab/>
          </w:r>
          <w:r w:rsidR="00F63789">
            <w:fldChar w:fldCharType="begin"/>
          </w:r>
          <w:r>
            <w:instrText xml:space="preserve"> PAGEREF _Toc258306745 \h </w:instrText>
          </w:r>
          <w:r w:rsidR="00F63789">
            <w:fldChar w:fldCharType="separate"/>
          </w:r>
          <w:r>
            <w:t>I-1</w:t>
          </w:r>
          <w:r w:rsidR="00F63789">
            <w:fldChar w:fldCharType="end"/>
          </w:r>
        </w:p>
        <w:p w:rsidR="000E4D27" w:rsidRDefault="000E4D27">
          <w:pPr>
            <w:pStyle w:val="TOC2"/>
            <w:rPr>
              <w:rFonts w:asciiTheme="minorHAnsi" w:eastAsiaTheme="minorEastAsia" w:hAnsiTheme="minorHAnsi" w:cstheme="minorBidi"/>
              <w:sz w:val="22"/>
              <w:lang w:eastAsia="id-ID"/>
            </w:rPr>
          </w:pPr>
          <w:r>
            <w:t>I.D</w:t>
          </w:r>
          <w:r>
            <w:rPr>
              <w:rFonts w:asciiTheme="minorHAnsi" w:eastAsiaTheme="minorEastAsia" w:hAnsiTheme="minorHAnsi" w:cstheme="minorBidi"/>
              <w:sz w:val="22"/>
              <w:lang w:eastAsia="id-ID"/>
            </w:rPr>
            <w:tab/>
          </w:r>
          <w:r>
            <w:t>Sasaran</w:t>
          </w:r>
          <w:r>
            <w:tab/>
          </w:r>
          <w:r w:rsidR="00F63789">
            <w:fldChar w:fldCharType="begin"/>
          </w:r>
          <w:r>
            <w:instrText xml:space="preserve"> PAGEREF _Toc258306746 \h </w:instrText>
          </w:r>
          <w:r w:rsidR="00F63789">
            <w:fldChar w:fldCharType="separate"/>
          </w:r>
          <w:r>
            <w:t>I-1</w:t>
          </w:r>
          <w:r w:rsidR="00F63789">
            <w:fldChar w:fldCharType="end"/>
          </w:r>
        </w:p>
        <w:p w:rsidR="000E4D27" w:rsidRDefault="000E4D27">
          <w:pPr>
            <w:pStyle w:val="TOC2"/>
            <w:rPr>
              <w:rFonts w:asciiTheme="minorHAnsi" w:eastAsiaTheme="minorEastAsia" w:hAnsiTheme="minorHAnsi" w:cstheme="minorBidi"/>
              <w:sz w:val="22"/>
              <w:lang w:eastAsia="id-ID"/>
            </w:rPr>
          </w:pPr>
          <w:r>
            <w:t>I.E</w:t>
          </w:r>
          <w:r>
            <w:rPr>
              <w:rFonts w:asciiTheme="minorHAnsi" w:eastAsiaTheme="minorEastAsia" w:hAnsiTheme="minorHAnsi" w:cstheme="minorBidi"/>
              <w:sz w:val="22"/>
              <w:lang w:eastAsia="id-ID"/>
            </w:rPr>
            <w:tab/>
          </w:r>
          <w:r>
            <w:t xml:space="preserve">Capaian &lt;Nama PT&gt; sampai </w:t>
          </w:r>
          <w:r w:rsidRPr="00921D7A">
            <w:t>T</w:t>
          </w:r>
          <w:r>
            <w:t>ahun 2009</w:t>
          </w:r>
          <w:r>
            <w:tab/>
          </w:r>
          <w:r w:rsidR="00F63789">
            <w:fldChar w:fldCharType="begin"/>
          </w:r>
          <w:r>
            <w:instrText xml:space="preserve"> PAGEREF _Toc258306747 \h </w:instrText>
          </w:r>
          <w:r w:rsidR="00F63789">
            <w:fldChar w:fldCharType="separate"/>
          </w:r>
          <w:r>
            <w:t>I-1</w:t>
          </w:r>
          <w:r w:rsidR="00F63789">
            <w:fldChar w:fldCharType="end"/>
          </w:r>
        </w:p>
        <w:p w:rsidR="000E4D27" w:rsidRDefault="000E4D27">
          <w:pPr>
            <w:pStyle w:val="TOC2"/>
            <w:rPr>
              <w:rFonts w:asciiTheme="minorHAnsi" w:eastAsiaTheme="minorEastAsia" w:hAnsiTheme="minorHAnsi" w:cstheme="minorBidi"/>
              <w:sz w:val="22"/>
              <w:lang w:eastAsia="id-ID"/>
            </w:rPr>
          </w:pPr>
          <w:r>
            <w:t>I.F</w:t>
          </w:r>
          <w:r>
            <w:rPr>
              <w:rFonts w:asciiTheme="minorHAnsi" w:eastAsiaTheme="minorEastAsia" w:hAnsiTheme="minorHAnsi" w:cstheme="minorBidi"/>
              <w:sz w:val="22"/>
              <w:lang w:eastAsia="id-ID"/>
            </w:rPr>
            <w:tab/>
          </w:r>
          <w:r>
            <w:t>Pola pikir PHK-I &lt;Nama PT&gt; untuk mendukung tujuan institusi</w:t>
          </w:r>
          <w:r>
            <w:tab/>
          </w:r>
          <w:r w:rsidR="00F63789">
            <w:fldChar w:fldCharType="begin"/>
          </w:r>
          <w:r>
            <w:instrText xml:space="preserve"> PAGEREF _Toc258306748 \h </w:instrText>
          </w:r>
          <w:r w:rsidR="00F63789">
            <w:fldChar w:fldCharType="separate"/>
          </w:r>
          <w:r>
            <w:t>I-1</w:t>
          </w:r>
          <w:r w:rsidR="00F63789">
            <w:fldChar w:fldCharType="end"/>
          </w:r>
        </w:p>
        <w:p w:rsidR="000E4D27" w:rsidRDefault="000E4D27">
          <w:pPr>
            <w:pStyle w:val="TOC1"/>
            <w:rPr>
              <w:rFonts w:asciiTheme="minorHAnsi" w:eastAsiaTheme="minorEastAsia" w:hAnsiTheme="minorHAnsi"/>
              <w:b w:val="0"/>
              <w:sz w:val="22"/>
              <w:lang w:eastAsia="id-ID"/>
            </w:rPr>
          </w:pPr>
          <w:r>
            <w:t>Bab II.</w:t>
          </w:r>
          <w:r>
            <w:rPr>
              <w:rFonts w:asciiTheme="minorHAnsi" w:eastAsiaTheme="minorEastAsia" w:hAnsiTheme="minorHAnsi"/>
              <w:b w:val="0"/>
              <w:sz w:val="22"/>
              <w:lang w:eastAsia="id-ID"/>
            </w:rPr>
            <w:tab/>
          </w:r>
          <w:r>
            <w:t>Laporan Evaluasi Diri &lt;Nama PT&gt;</w:t>
          </w:r>
          <w:r>
            <w:tab/>
          </w:r>
          <w:r w:rsidR="00F63789">
            <w:fldChar w:fldCharType="begin"/>
          </w:r>
          <w:r>
            <w:instrText xml:space="preserve"> PAGEREF _Toc258306749 \h </w:instrText>
          </w:r>
          <w:r w:rsidR="00F63789">
            <w:fldChar w:fldCharType="separate"/>
          </w:r>
          <w:r>
            <w:t>II-1</w:t>
          </w:r>
          <w:r w:rsidR="00F63789">
            <w:fldChar w:fldCharType="end"/>
          </w:r>
        </w:p>
        <w:p w:rsidR="000E4D27" w:rsidRDefault="000E4D27">
          <w:pPr>
            <w:pStyle w:val="TOC2"/>
            <w:rPr>
              <w:rFonts w:asciiTheme="minorHAnsi" w:eastAsiaTheme="minorEastAsia" w:hAnsiTheme="minorHAnsi" w:cstheme="minorBidi"/>
              <w:sz w:val="22"/>
              <w:lang w:eastAsia="id-ID"/>
            </w:rPr>
          </w:pPr>
          <w:r>
            <w:t>II.A</w:t>
          </w:r>
          <w:r>
            <w:rPr>
              <w:rFonts w:asciiTheme="minorHAnsi" w:eastAsiaTheme="minorEastAsia" w:hAnsiTheme="minorHAnsi" w:cstheme="minorBidi"/>
              <w:sz w:val="22"/>
              <w:lang w:eastAsia="id-ID"/>
            </w:rPr>
            <w:tab/>
          </w:r>
          <w:r>
            <w:t>Analisis Lingkungan Eksternal</w:t>
          </w:r>
          <w:r>
            <w:tab/>
          </w:r>
          <w:r w:rsidR="00F63789">
            <w:fldChar w:fldCharType="begin"/>
          </w:r>
          <w:r>
            <w:instrText xml:space="preserve"> PAGEREF _Toc258306750 \h </w:instrText>
          </w:r>
          <w:r w:rsidR="00F63789">
            <w:fldChar w:fldCharType="separate"/>
          </w:r>
          <w:r>
            <w:t>II-1</w:t>
          </w:r>
          <w:r w:rsidR="00F63789">
            <w:fldChar w:fldCharType="end"/>
          </w:r>
        </w:p>
        <w:p w:rsidR="000E4D27" w:rsidRDefault="000E4D27">
          <w:pPr>
            <w:pStyle w:val="TOC3"/>
            <w:rPr>
              <w:rFonts w:asciiTheme="minorHAnsi" w:eastAsiaTheme="minorEastAsia" w:hAnsiTheme="minorHAnsi"/>
              <w:sz w:val="22"/>
              <w:lang w:eastAsia="id-ID"/>
            </w:rPr>
          </w:pPr>
          <w:r>
            <w:t>II.A.1</w:t>
          </w:r>
          <w:r>
            <w:rPr>
              <w:rFonts w:asciiTheme="minorHAnsi" w:eastAsiaTheme="minorEastAsia" w:hAnsiTheme="minorHAnsi"/>
              <w:sz w:val="22"/>
              <w:lang w:eastAsia="id-ID"/>
            </w:rPr>
            <w:tab/>
          </w:r>
          <w:r>
            <w:t>Daya Saing Daerah dan Nasional</w:t>
          </w:r>
          <w:r>
            <w:tab/>
          </w:r>
          <w:r w:rsidR="00F63789">
            <w:fldChar w:fldCharType="begin"/>
          </w:r>
          <w:r>
            <w:instrText xml:space="preserve"> PAGEREF _Toc258306751 \h </w:instrText>
          </w:r>
          <w:r w:rsidR="00F63789">
            <w:fldChar w:fldCharType="separate"/>
          </w:r>
          <w:r>
            <w:t>II-1</w:t>
          </w:r>
          <w:r w:rsidR="00F63789">
            <w:fldChar w:fldCharType="end"/>
          </w:r>
        </w:p>
        <w:p w:rsidR="000E4D27" w:rsidRDefault="000E4D27">
          <w:pPr>
            <w:pStyle w:val="TOC4"/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</w:pPr>
          <w:r>
            <w:t>II.A.1.1</w:t>
          </w:r>
          <w:r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  <w:tab/>
          </w:r>
          <w:r>
            <w:t>Peluang</w:t>
          </w:r>
          <w:r>
            <w:tab/>
          </w:r>
          <w:r w:rsidR="00F63789">
            <w:fldChar w:fldCharType="begin"/>
          </w:r>
          <w:r>
            <w:instrText xml:space="preserve"> PAGEREF _Toc258306752 \h </w:instrText>
          </w:r>
          <w:r w:rsidR="00F63789">
            <w:fldChar w:fldCharType="separate"/>
          </w:r>
          <w:r>
            <w:t>II-1</w:t>
          </w:r>
          <w:r w:rsidR="00F63789">
            <w:fldChar w:fldCharType="end"/>
          </w:r>
        </w:p>
        <w:p w:rsidR="000E4D27" w:rsidRDefault="000E4D27">
          <w:pPr>
            <w:pStyle w:val="TOC4"/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</w:pPr>
          <w:r>
            <w:t>II.A.1.2</w:t>
          </w:r>
          <w:r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  <w:tab/>
          </w:r>
          <w:r>
            <w:t>Tantangan</w:t>
          </w:r>
          <w:r>
            <w:tab/>
          </w:r>
          <w:r w:rsidR="00F63789">
            <w:fldChar w:fldCharType="begin"/>
          </w:r>
          <w:r>
            <w:instrText xml:space="preserve"> PAGEREF _Toc258306753 \h </w:instrText>
          </w:r>
          <w:r w:rsidR="00F63789">
            <w:fldChar w:fldCharType="separate"/>
          </w:r>
          <w:r>
            <w:t>II-1</w:t>
          </w:r>
          <w:r w:rsidR="00F63789">
            <w:fldChar w:fldCharType="end"/>
          </w:r>
        </w:p>
        <w:p w:rsidR="000E4D27" w:rsidRDefault="000E4D27">
          <w:pPr>
            <w:pStyle w:val="TOC3"/>
            <w:rPr>
              <w:rFonts w:asciiTheme="minorHAnsi" w:eastAsiaTheme="minorEastAsia" w:hAnsiTheme="minorHAnsi"/>
              <w:sz w:val="22"/>
              <w:lang w:eastAsia="id-ID"/>
            </w:rPr>
          </w:pPr>
          <w:r>
            <w:t>II.A.2</w:t>
          </w:r>
          <w:r>
            <w:rPr>
              <w:rFonts w:asciiTheme="minorHAnsi" w:eastAsiaTheme="minorEastAsia" w:hAnsiTheme="minorHAnsi"/>
              <w:sz w:val="22"/>
              <w:lang w:eastAsia="id-ID"/>
            </w:rPr>
            <w:tab/>
          </w:r>
          <w:r>
            <w:t>Mutu, Relevansi dan Akses</w:t>
          </w:r>
          <w:r>
            <w:tab/>
          </w:r>
          <w:r w:rsidR="00F63789">
            <w:fldChar w:fldCharType="begin"/>
          </w:r>
          <w:r>
            <w:instrText xml:space="preserve"> PAGEREF _Toc258306754 \h </w:instrText>
          </w:r>
          <w:r w:rsidR="00F63789">
            <w:fldChar w:fldCharType="separate"/>
          </w:r>
          <w:r>
            <w:t>II-1</w:t>
          </w:r>
          <w:r w:rsidR="00F63789">
            <w:fldChar w:fldCharType="end"/>
          </w:r>
        </w:p>
        <w:p w:rsidR="000E4D27" w:rsidRDefault="000E4D27">
          <w:pPr>
            <w:pStyle w:val="TOC4"/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</w:pPr>
          <w:r>
            <w:t>II.A.2.1</w:t>
          </w:r>
          <w:r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  <w:tab/>
          </w:r>
          <w:r>
            <w:t>Peluang</w:t>
          </w:r>
          <w:r>
            <w:tab/>
          </w:r>
          <w:r w:rsidR="00F63789">
            <w:fldChar w:fldCharType="begin"/>
          </w:r>
          <w:r>
            <w:instrText xml:space="preserve"> PAGEREF _Toc258306755 \h </w:instrText>
          </w:r>
          <w:r w:rsidR="00F63789">
            <w:fldChar w:fldCharType="separate"/>
          </w:r>
          <w:r>
            <w:t>II-1</w:t>
          </w:r>
          <w:r w:rsidR="00F63789">
            <w:fldChar w:fldCharType="end"/>
          </w:r>
        </w:p>
        <w:p w:rsidR="000E4D27" w:rsidRDefault="000E4D27">
          <w:pPr>
            <w:pStyle w:val="TOC4"/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</w:pPr>
          <w:r>
            <w:t>II.A.2.2</w:t>
          </w:r>
          <w:r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  <w:tab/>
          </w:r>
          <w:r>
            <w:t>Tantangan</w:t>
          </w:r>
          <w:r>
            <w:tab/>
          </w:r>
          <w:r w:rsidR="00F63789">
            <w:fldChar w:fldCharType="begin"/>
          </w:r>
          <w:r>
            <w:instrText xml:space="preserve"> PAGEREF _Toc258306756 \h </w:instrText>
          </w:r>
          <w:r w:rsidR="00F63789">
            <w:fldChar w:fldCharType="separate"/>
          </w:r>
          <w:r>
            <w:t>II-1</w:t>
          </w:r>
          <w:r w:rsidR="00F63789">
            <w:fldChar w:fldCharType="end"/>
          </w:r>
        </w:p>
        <w:p w:rsidR="000E4D27" w:rsidRDefault="000E4D27">
          <w:pPr>
            <w:pStyle w:val="TOC3"/>
            <w:rPr>
              <w:rFonts w:asciiTheme="minorHAnsi" w:eastAsiaTheme="minorEastAsia" w:hAnsiTheme="minorHAnsi"/>
              <w:sz w:val="22"/>
              <w:lang w:eastAsia="id-ID"/>
            </w:rPr>
          </w:pPr>
          <w:r>
            <w:t>II.A.3</w:t>
          </w:r>
          <w:r>
            <w:rPr>
              <w:rFonts w:asciiTheme="minorHAnsi" w:eastAsiaTheme="minorEastAsia" w:hAnsiTheme="minorHAnsi"/>
              <w:sz w:val="22"/>
              <w:lang w:eastAsia="id-ID"/>
            </w:rPr>
            <w:tab/>
          </w:r>
          <w:r>
            <w:t>Daya Saing Global</w:t>
          </w:r>
          <w:r>
            <w:tab/>
          </w:r>
          <w:r w:rsidR="00F63789">
            <w:fldChar w:fldCharType="begin"/>
          </w:r>
          <w:r>
            <w:instrText xml:space="preserve"> PAGEREF _Toc258306757 \h </w:instrText>
          </w:r>
          <w:r w:rsidR="00F63789">
            <w:fldChar w:fldCharType="separate"/>
          </w:r>
          <w:r>
            <w:t>II-1</w:t>
          </w:r>
          <w:r w:rsidR="00F63789">
            <w:fldChar w:fldCharType="end"/>
          </w:r>
        </w:p>
        <w:p w:rsidR="000E4D27" w:rsidRDefault="000E4D27">
          <w:pPr>
            <w:pStyle w:val="TOC4"/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</w:pPr>
          <w:r>
            <w:t>II.A.3.1</w:t>
          </w:r>
          <w:r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  <w:tab/>
          </w:r>
          <w:r>
            <w:t>Peluang</w:t>
          </w:r>
          <w:r>
            <w:tab/>
          </w:r>
          <w:r w:rsidR="00F63789">
            <w:fldChar w:fldCharType="begin"/>
          </w:r>
          <w:r>
            <w:instrText xml:space="preserve"> PAGEREF _Toc258306758 \h </w:instrText>
          </w:r>
          <w:r w:rsidR="00F63789">
            <w:fldChar w:fldCharType="separate"/>
          </w:r>
          <w:r>
            <w:t>II-1</w:t>
          </w:r>
          <w:r w:rsidR="00F63789">
            <w:fldChar w:fldCharType="end"/>
          </w:r>
        </w:p>
        <w:p w:rsidR="000E4D27" w:rsidRDefault="000E4D27">
          <w:pPr>
            <w:pStyle w:val="TOC4"/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</w:pPr>
          <w:r>
            <w:t>II.A.3.2</w:t>
          </w:r>
          <w:r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  <w:tab/>
          </w:r>
          <w:r>
            <w:t>Tantangan</w:t>
          </w:r>
          <w:r>
            <w:tab/>
          </w:r>
          <w:r w:rsidR="00F63789">
            <w:fldChar w:fldCharType="begin"/>
          </w:r>
          <w:r>
            <w:instrText xml:space="preserve"> PAGEREF _Toc258306759 \h </w:instrText>
          </w:r>
          <w:r w:rsidR="00F63789">
            <w:fldChar w:fldCharType="separate"/>
          </w:r>
          <w:r>
            <w:t>II-1</w:t>
          </w:r>
          <w:r w:rsidR="00F63789">
            <w:fldChar w:fldCharType="end"/>
          </w:r>
        </w:p>
        <w:p w:rsidR="000E4D27" w:rsidRDefault="000E4D27">
          <w:pPr>
            <w:pStyle w:val="TOC2"/>
            <w:rPr>
              <w:rFonts w:asciiTheme="minorHAnsi" w:eastAsiaTheme="minorEastAsia" w:hAnsiTheme="minorHAnsi" w:cstheme="minorBidi"/>
              <w:sz w:val="22"/>
              <w:lang w:eastAsia="id-ID"/>
            </w:rPr>
          </w:pPr>
          <w:r>
            <w:t>II.B</w:t>
          </w:r>
          <w:r>
            <w:rPr>
              <w:rFonts w:asciiTheme="minorHAnsi" w:eastAsiaTheme="minorEastAsia" w:hAnsiTheme="minorHAnsi" w:cstheme="minorBidi"/>
              <w:sz w:val="22"/>
              <w:lang w:eastAsia="id-ID"/>
            </w:rPr>
            <w:tab/>
          </w:r>
          <w:r>
            <w:t>Evaluasi Berbagai Hibah di &lt;Nama PT&gt;</w:t>
          </w:r>
          <w:r>
            <w:tab/>
          </w:r>
          <w:r w:rsidR="00F63789">
            <w:fldChar w:fldCharType="begin"/>
          </w:r>
          <w:r>
            <w:instrText xml:space="preserve"> PAGEREF _Toc258306760 \h </w:instrText>
          </w:r>
          <w:r w:rsidR="00F63789">
            <w:fldChar w:fldCharType="separate"/>
          </w:r>
          <w:r>
            <w:t>II-1</w:t>
          </w:r>
          <w:r w:rsidR="00F63789">
            <w:fldChar w:fldCharType="end"/>
          </w:r>
        </w:p>
        <w:p w:rsidR="000E4D27" w:rsidRDefault="000E4D27">
          <w:pPr>
            <w:pStyle w:val="TOC3"/>
            <w:rPr>
              <w:rFonts w:asciiTheme="minorHAnsi" w:eastAsiaTheme="minorEastAsia" w:hAnsiTheme="minorHAnsi"/>
              <w:sz w:val="22"/>
              <w:lang w:eastAsia="id-ID"/>
            </w:rPr>
          </w:pPr>
          <w:r>
            <w:t>II.B.1</w:t>
          </w:r>
          <w:r>
            <w:rPr>
              <w:rFonts w:asciiTheme="minorHAnsi" w:eastAsiaTheme="minorEastAsia" w:hAnsiTheme="minorHAnsi"/>
              <w:sz w:val="22"/>
              <w:lang w:eastAsia="id-ID"/>
            </w:rPr>
            <w:tab/>
          </w:r>
          <w:r>
            <w:t>&lt;Nama PHK 1&gt;</w:t>
          </w:r>
          <w:r>
            <w:tab/>
          </w:r>
          <w:r w:rsidR="00F63789">
            <w:fldChar w:fldCharType="begin"/>
          </w:r>
          <w:r>
            <w:instrText xml:space="preserve"> PAGEREF _Toc258306761 \h </w:instrText>
          </w:r>
          <w:r w:rsidR="00F63789">
            <w:fldChar w:fldCharType="separate"/>
          </w:r>
          <w:r>
            <w:t>II-1</w:t>
          </w:r>
          <w:r w:rsidR="00F63789">
            <w:fldChar w:fldCharType="end"/>
          </w:r>
        </w:p>
        <w:p w:rsidR="000E4D27" w:rsidRDefault="000E4D27">
          <w:pPr>
            <w:pStyle w:val="TOC3"/>
            <w:rPr>
              <w:rFonts w:asciiTheme="minorHAnsi" w:eastAsiaTheme="minorEastAsia" w:hAnsiTheme="minorHAnsi"/>
              <w:sz w:val="22"/>
              <w:lang w:eastAsia="id-ID"/>
            </w:rPr>
          </w:pPr>
          <w:r>
            <w:t>II.B.2</w:t>
          </w:r>
          <w:r>
            <w:rPr>
              <w:rFonts w:asciiTheme="minorHAnsi" w:eastAsiaTheme="minorEastAsia" w:hAnsiTheme="minorHAnsi"/>
              <w:sz w:val="22"/>
              <w:lang w:eastAsia="id-ID"/>
            </w:rPr>
            <w:tab/>
          </w:r>
          <w:r>
            <w:t>&lt;Nama PHK 2&gt;</w:t>
          </w:r>
          <w:r>
            <w:tab/>
          </w:r>
          <w:r w:rsidR="00F63789">
            <w:fldChar w:fldCharType="begin"/>
          </w:r>
          <w:r>
            <w:instrText xml:space="preserve"> PAGEREF _Toc258306762 \h </w:instrText>
          </w:r>
          <w:r w:rsidR="00F63789">
            <w:fldChar w:fldCharType="separate"/>
          </w:r>
          <w:r>
            <w:t>II-1</w:t>
          </w:r>
          <w:r w:rsidR="00F63789">
            <w:fldChar w:fldCharType="end"/>
          </w:r>
        </w:p>
        <w:p w:rsidR="000E4D27" w:rsidRDefault="000E4D27">
          <w:pPr>
            <w:pStyle w:val="TOC3"/>
            <w:rPr>
              <w:rFonts w:asciiTheme="minorHAnsi" w:eastAsiaTheme="minorEastAsia" w:hAnsiTheme="minorHAnsi"/>
              <w:sz w:val="22"/>
              <w:lang w:eastAsia="id-ID"/>
            </w:rPr>
          </w:pPr>
          <w:r>
            <w:t>II.B.3</w:t>
          </w:r>
          <w:r>
            <w:rPr>
              <w:rFonts w:asciiTheme="minorHAnsi" w:eastAsiaTheme="minorEastAsia" w:hAnsiTheme="minorHAnsi"/>
              <w:sz w:val="22"/>
              <w:lang w:eastAsia="id-ID"/>
            </w:rPr>
            <w:tab/>
          </w:r>
          <w:r>
            <w:t>&lt;Nama PHK dst&gt;</w:t>
          </w:r>
          <w:r>
            <w:tab/>
          </w:r>
          <w:r w:rsidR="00F63789">
            <w:fldChar w:fldCharType="begin"/>
          </w:r>
          <w:r>
            <w:instrText xml:space="preserve"> PAGEREF _Toc258306763 \h </w:instrText>
          </w:r>
          <w:r w:rsidR="00F63789">
            <w:fldChar w:fldCharType="separate"/>
          </w:r>
          <w:r>
            <w:t>II-1</w:t>
          </w:r>
          <w:r w:rsidR="00F63789">
            <w:fldChar w:fldCharType="end"/>
          </w:r>
        </w:p>
        <w:p w:rsidR="000E4D27" w:rsidRDefault="000E4D27">
          <w:pPr>
            <w:pStyle w:val="TOC2"/>
            <w:rPr>
              <w:rFonts w:asciiTheme="minorHAnsi" w:eastAsiaTheme="minorEastAsia" w:hAnsiTheme="minorHAnsi" w:cstheme="minorBidi"/>
              <w:sz w:val="22"/>
              <w:lang w:eastAsia="id-ID"/>
            </w:rPr>
          </w:pPr>
          <w:r>
            <w:t>II.C</w:t>
          </w:r>
          <w:r>
            <w:rPr>
              <w:rFonts w:asciiTheme="minorHAnsi" w:eastAsiaTheme="minorEastAsia" w:hAnsiTheme="minorHAnsi" w:cstheme="minorBidi"/>
              <w:sz w:val="22"/>
              <w:lang w:eastAsia="id-ID"/>
            </w:rPr>
            <w:tab/>
          </w:r>
          <w:r>
            <w:t>Evaluasi sistem tatakelola dan organisasi perguruan tinggi</w:t>
          </w:r>
          <w:r>
            <w:tab/>
          </w:r>
          <w:r w:rsidR="00F63789">
            <w:fldChar w:fldCharType="begin"/>
          </w:r>
          <w:r>
            <w:instrText xml:space="preserve"> PAGEREF _Toc258306764 \h </w:instrText>
          </w:r>
          <w:r w:rsidR="00F63789">
            <w:fldChar w:fldCharType="separate"/>
          </w:r>
          <w:r>
            <w:t>II-1</w:t>
          </w:r>
          <w:r w:rsidR="00F63789">
            <w:fldChar w:fldCharType="end"/>
          </w:r>
        </w:p>
        <w:p w:rsidR="000E4D27" w:rsidRDefault="000E4D27">
          <w:pPr>
            <w:pStyle w:val="TOC2"/>
            <w:rPr>
              <w:rFonts w:asciiTheme="minorHAnsi" w:eastAsiaTheme="minorEastAsia" w:hAnsiTheme="minorHAnsi" w:cstheme="minorBidi"/>
              <w:sz w:val="22"/>
              <w:lang w:eastAsia="id-ID"/>
            </w:rPr>
          </w:pPr>
          <w:r>
            <w:t>II.D</w:t>
          </w:r>
          <w:r>
            <w:rPr>
              <w:rFonts w:asciiTheme="minorHAnsi" w:eastAsiaTheme="minorEastAsia" w:hAnsiTheme="minorHAnsi" w:cstheme="minorBidi"/>
              <w:sz w:val="22"/>
              <w:lang w:eastAsia="id-ID"/>
            </w:rPr>
            <w:tab/>
          </w:r>
          <w:r>
            <w:t>Evaluasi kinerja dan manajemen program akademik</w:t>
          </w:r>
          <w:r>
            <w:tab/>
          </w:r>
          <w:r w:rsidR="00F63789">
            <w:fldChar w:fldCharType="begin"/>
          </w:r>
          <w:r>
            <w:instrText xml:space="preserve"> PAGEREF _Toc258306765 \h </w:instrText>
          </w:r>
          <w:r w:rsidR="00F63789">
            <w:fldChar w:fldCharType="separate"/>
          </w:r>
          <w:r>
            <w:t>II-1</w:t>
          </w:r>
          <w:r w:rsidR="00F63789">
            <w:fldChar w:fldCharType="end"/>
          </w:r>
        </w:p>
        <w:p w:rsidR="000E4D27" w:rsidRDefault="000E4D27">
          <w:pPr>
            <w:pStyle w:val="TOC3"/>
            <w:rPr>
              <w:rFonts w:asciiTheme="minorHAnsi" w:eastAsiaTheme="minorEastAsia" w:hAnsiTheme="minorHAnsi"/>
              <w:sz w:val="22"/>
              <w:lang w:eastAsia="id-ID"/>
            </w:rPr>
          </w:pPr>
          <w:r>
            <w:t>II.D.1</w:t>
          </w:r>
          <w:r>
            <w:rPr>
              <w:rFonts w:asciiTheme="minorHAnsi" w:eastAsiaTheme="minorEastAsia" w:hAnsiTheme="minorHAnsi"/>
              <w:sz w:val="22"/>
              <w:lang w:eastAsia="id-ID"/>
            </w:rPr>
            <w:tab/>
          </w:r>
          <w:r>
            <w:t>&lt;Sub-bab 1&gt;</w:t>
          </w:r>
          <w:r>
            <w:tab/>
          </w:r>
          <w:r w:rsidR="00F63789">
            <w:fldChar w:fldCharType="begin"/>
          </w:r>
          <w:r>
            <w:instrText xml:space="preserve"> PAGEREF _Toc258306766 \h </w:instrText>
          </w:r>
          <w:r w:rsidR="00F63789">
            <w:fldChar w:fldCharType="separate"/>
          </w:r>
          <w:r>
            <w:t>II-1</w:t>
          </w:r>
          <w:r w:rsidR="00F63789">
            <w:fldChar w:fldCharType="end"/>
          </w:r>
        </w:p>
        <w:p w:rsidR="000E4D27" w:rsidRDefault="000E4D27">
          <w:pPr>
            <w:pStyle w:val="TOC3"/>
            <w:rPr>
              <w:rFonts w:asciiTheme="minorHAnsi" w:eastAsiaTheme="minorEastAsia" w:hAnsiTheme="minorHAnsi"/>
              <w:sz w:val="22"/>
              <w:lang w:eastAsia="id-ID"/>
            </w:rPr>
          </w:pPr>
          <w:r>
            <w:t>II.D.2</w:t>
          </w:r>
          <w:r>
            <w:rPr>
              <w:rFonts w:asciiTheme="minorHAnsi" w:eastAsiaTheme="minorEastAsia" w:hAnsiTheme="minorHAnsi"/>
              <w:sz w:val="22"/>
              <w:lang w:eastAsia="id-ID"/>
            </w:rPr>
            <w:tab/>
          </w:r>
          <w:r>
            <w:t>&lt;Sub-bab 2&gt;</w:t>
          </w:r>
          <w:r>
            <w:tab/>
          </w:r>
          <w:r w:rsidR="00F63789">
            <w:fldChar w:fldCharType="begin"/>
          </w:r>
          <w:r>
            <w:instrText xml:space="preserve"> PAGEREF _Toc258306767 \h </w:instrText>
          </w:r>
          <w:r w:rsidR="00F63789">
            <w:fldChar w:fldCharType="separate"/>
          </w:r>
          <w:r>
            <w:t>II-1</w:t>
          </w:r>
          <w:r w:rsidR="00F63789">
            <w:fldChar w:fldCharType="end"/>
          </w:r>
        </w:p>
        <w:p w:rsidR="000E4D27" w:rsidRDefault="000E4D27">
          <w:pPr>
            <w:pStyle w:val="TOC3"/>
            <w:rPr>
              <w:rFonts w:asciiTheme="minorHAnsi" w:eastAsiaTheme="minorEastAsia" w:hAnsiTheme="minorHAnsi"/>
              <w:sz w:val="22"/>
              <w:lang w:eastAsia="id-ID"/>
            </w:rPr>
          </w:pPr>
          <w:r>
            <w:t>II.D.3</w:t>
          </w:r>
          <w:r>
            <w:rPr>
              <w:rFonts w:asciiTheme="minorHAnsi" w:eastAsiaTheme="minorEastAsia" w:hAnsiTheme="minorHAnsi"/>
              <w:sz w:val="22"/>
              <w:lang w:eastAsia="id-ID"/>
            </w:rPr>
            <w:tab/>
          </w:r>
          <w:r>
            <w:t>&lt;Sub-bab dst&gt;</w:t>
          </w:r>
          <w:r>
            <w:tab/>
          </w:r>
          <w:r w:rsidR="00F63789">
            <w:fldChar w:fldCharType="begin"/>
          </w:r>
          <w:r>
            <w:instrText xml:space="preserve"> PAGEREF _Toc258306768 \h </w:instrText>
          </w:r>
          <w:r w:rsidR="00F63789">
            <w:fldChar w:fldCharType="separate"/>
          </w:r>
          <w:r>
            <w:t>II-1</w:t>
          </w:r>
          <w:r w:rsidR="00F63789">
            <w:fldChar w:fldCharType="end"/>
          </w:r>
        </w:p>
        <w:p w:rsidR="000E4D27" w:rsidRDefault="000E4D27">
          <w:pPr>
            <w:pStyle w:val="TOC2"/>
            <w:rPr>
              <w:rFonts w:asciiTheme="minorHAnsi" w:eastAsiaTheme="minorEastAsia" w:hAnsiTheme="minorHAnsi" w:cstheme="minorBidi"/>
              <w:sz w:val="22"/>
              <w:lang w:eastAsia="id-ID"/>
            </w:rPr>
          </w:pPr>
          <w:r>
            <w:t>II.E</w:t>
          </w:r>
          <w:r>
            <w:rPr>
              <w:rFonts w:asciiTheme="minorHAnsi" w:eastAsiaTheme="minorEastAsia" w:hAnsiTheme="minorHAnsi" w:cstheme="minorBidi"/>
              <w:sz w:val="22"/>
              <w:lang w:eastAsia="id-ID"/>
            </w:rPr>
            <w:tab/>
          </w:r>
          <w:r>
            <w:t>Evaluasi ketersediaan dan manajemen sumberdaya</w:t>
          </w:r>
          <w:r>
            <w:tab/>
          </w:r>
          <w:r w:rsidR="00F63789">
            <w:fldChar w:fldCharType="begin"/>
          </w:r>
          <w:r>
            <w:instrText xml:space="preserve"> PAGEREF _Toc258306769 \h </w:instrText>
          </w:r>
          <w:r w:rsidR="00F63789">
            <w:fldChar w:fldCharType="separate"/>
          </w:r>
          <w:r>
            <w:t>II-1</w:t>
          </w:r>
          <w:r w:rsidR="00F63789">
            <w:fldChar w:fldCharType="end"/>
          </w:r>
        </w:p>
        <w:p w:rsidR="000E4D27" w:rsidRDefault="000E4D27">
          <w:pPr>
            <w:pStyle w:val="TOC3"/>
            <w:rPr>
              <w:rFonts w:asciiTheme="minorHAnsi" w:eastAsiaTheme="minorEastAsia" w:hAnsiTheme="minorHAnsi"/>
              <w:sz w:val="22"/>
              <w:lang w:eastAsia="id-ID"/>
            </w:rPr>
          </w:pPr>
          <w:r>
            <w:t>II.E.1</w:t>
          </w:r>
          <w:r>
            <w:rPr>
              <w:rFonts w:asciiTheme="minorHAnsi" w:eastAsiaTheme="minorEastAsia" w:hAnsiTheme="minorHAnsi"/>
              <w:sz w:val="22"/>
              <w:lang w:eastAsia="id-ID"/>
            </w:rPr>
            <w:tab/>
          </w:r>
          <w:r>
            <w:t>Fasilitas fisik</w:t>
          </w:r>
          <w:r>
            <w:tab/>
          </w:r>
          <w:r w:rsidR="00F63789">
            <w:fldChar w:fldCharType="begin"/>
          </w:r>
          <w:r>
            <w:instrText xml:space="preserve"> PAGEREF _Toc258306770 \h </w:instrText>
          </w:r>
          <w:r w:rsidR="00F63789">
            <w:fldChar w:fldCharType="separate"/>
          </w:r>
          <w:r>
            <w:t>II-1</w:t>
          </w:r>
          <w:r w:rsidR="00F63789">
            <w:fldChar w:fldCharType="end"/>
          </w:r>
        </w:p>
        <w:p w:rsidR="000E4D27" w:rsidRDefault="000E4D27">
          <w:pPr>
            <w:pStyle w:val="TOC3"/>
            <w:rPr>
              <w:rFonts w:asciiTheme="minorHAnsi" w:eastAsiaTheme="minorEastAsia" w:hAnsiTheme="minorHAnsi"/>
              <w:sz w:val="22"/>
              <w:lang w:eastAsia="id-ID"/>
            </w:rPr>
          </w:pPr>
          <w:r>
            <w:t>II.E.2</w:t>
          </w:r>
          <w:r>
            <w:rPr>
              <w:rFonts w:asciiTheme="minorHAnsi" w:eastAsiaTheme="minorEastAsia" w:hAnsiTheme="minorHAnsi"/>
              <w:sz w:val="22"/>
              <w:lang w:eastAsia="id-ID"/>
            </w:rPr>
            <w:tab/>
          </w:r>
          <w:r>
            <w:t>Sumberdaya manusia</w:t>
          </w:r>
          <w:r>
            <w:tab/>
          </w:r>
          <w:r w:rsidR="00F63789">
            <w:fldChar w:fldCharType="begin"/>
          </w:r>
          <w:r>
            <w:instrText xml:space="preserve"> PAGEREF _Toc258306771 \h </w:instrText>
          </w:r>
          <w:r w:rsidR="00F63789">
            <w:fldChar w:fldCharType="separate"/>
          </w:r>
          <w:r>
            <w:t>II-2</w:t>
          </w:r>
          <w:r w:rsidR="00F63789">
            <w:fldChar w:fldCharType="end"/>
          </w:r>
        </w:p>
        <w:p w:rsidR="000E4D27" w:rsidRDefault="000E4D27">
          <w:pPr>
            <w:pStyle w:val="TOC4"/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</w:pPr>
          <w:r>
            <w:t>II.E.2.1</w:t>
          </w:r>
          <w:r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  <w:tab/>
          </w:r>
          <w:r>
            <w:t>Staf akademik</w:t>
          </w:r>
          <w:r>
            <w:tab/>
          </w:r>
          <w:r w:rsidR="00F63789">
            <w:fldChar w:fldCharType="begin"/>
          </w:r>
          <w:r>
            <w:instrText xml:space="preserve"> PAGEREF _Toc258306772 \h </w:instrText>
          </w:r>
          <w:r w:rsidR="00F63789">
            <w:fldChar w:fldCharType="separate"/>
          </w:r>
          <w:r>
            <w:t>II-2</w:t>
          </w:r>
          <w:r w:rsidR="00F63789">
            <w:fldChar w:fldCharType="end"/>
          </w:r>
        </w:p>
        <w:p w:rsidR="000E4D27" w:rsidRDefault="000E4D27">
          <w:pPr>
            <w:pStyle w:val="TOC4"/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</w:pPr>
          <w:r>
            <w:t>II.E.2.2</w:t>
          </w:r>
          <w:r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  <w:tab/>
          </w:r>
          <w:r>
            <w:t>Staf non-akademik</w:t>
          </w:r>
          <w:r>
            <w:tab/>
          </w:r>
          <w:r w:rsidR="00F63789">
            <w:fldChar w:fldCharType="begin"/>
          </w:r>
          <w:r>
            <w:instrText xml:space="preserve"> PAGEREF _Toc258306773 \h </w:instrText>
          </w:r>
          <w:r w:rsidR="00F63789">
            <w:fldChar w:fldCharType="separate"/>
          </w:r>
          <w:r>
            <w:t>II-2</w:t>
          </w:r>
          <w:r w:rsidR="00F63789">
            <w:fldChar w:fldCharType="end"/>
          </w:r>
        </w:p>
        <w:p w:rsidR="000E4D27" w:rsidRDefault="000E4D27">
          <w:pPr>
            <w:pStyle w:val="TOC4"/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</w:pPr>
          <w:r>
            <w:t>II.E.2.3</w:t>
          </w:r>
          <w:r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  <w:tab/>
          </w:r>
          <w:r>
            <w:t>Mahasiswa</w:t>
          </w:r>
          <w:r>
            <w:tab/>
          </w:r>
          <w:r w:rsidR="00F63789">
            <w:fldChar w:fldCharType="begin"/>
          </w:r>
          <w:r>
            <w:instrText xml:space="preserve"> PAGEREF _Toc258306774 \h </w:instrText>
          </w:r>
          <w:r w:rsidR="00F63789">
            <w:fldChar w:fldCharType="separate"/>
          </w:r>
          <w:r>
            <w:t>II-2</w:t>
          </w:r>
          <w:r w:rsidR="00F63789">
            <w:fldChar w:fldCharType="end"/>
          </w:r>
        </w:p>
        <w:p w:rsidR="000E4D27" w:rsidRDefault="000E4D27">
          <w:pPr>
            <w:pStyle w:val="TOC5"/>
            <w:rPr>
              <w:rFonts w:asciiTheme="minorHAnsi" w:hAnsiTheme="minorHAnsi"/>
              <w:sz w:val="22"/>
            </w:rPr>
          </w:pPr>
          <w:r>
            <w:lastRenderedPageBreak/>
            <w:t>II.E.2.3.1</w:t>
          </w:r>
          <w:r>
            <w:rPr>
              <w:rFonts w:asciiTheme="minorHAnsi" w:hAnsiTheme="minorHAnsi"/>
              <w:sz w:val="22"/>
            </w:rPr>
            <w:tab/>
          </w:r>
          <w:r>
            <w:t>Penerimaan Mahasiswa</w:t>
          </w:r>
          <w:r>
            <w:tab/>
          </w:r>
          <w:r w:rsidR="00F63789">
            <w:fldChar w:fldCharType="begin"/>
          </w:r>
          <w:r>
            <w:instrText xml:space="preserve"> PAGEREF _Toc258306775 \h </w:instrText>
          </w:r>
          <w:r w:rsidR="00F63789">
            <w:fldChar w:fldCharType="separate"/>
          </w:r>
          <w:r>
            <w:t>II-2</w:t>
          </w:r>
          <w:r w:rsidR="00F63789">
            <w:fldChar w:fldCharType="end"/>
          </w:r>
        </w:p>
        <w:p w:rsidR="000E4D27" w:rsidRDefault="000E4D27">
          <w:pPr>
            <w:pStyle w:val="TOC5"/>
            <w:rPr>
              <w:rFonts w:asciiTheme="minorHAnsi" w:hAnsiTheme="minorHAnsi"/>
              <w:sz w:val="22"/>
            </w:rPr>
          </w:pPr>
          <w:r>
            <w:t>II.E.2.3.2</w:t>
          </w:r>
          <w:r>
            <w:rPr>
              <w:rFonts w:asciiTheme="minorHAnsi" w:hAnsiTheme="minorHAnsi"/>
              <w:sz w:val="22"/>
            </w:rPr>
            <w:tab/>
          </w:r>
          <w:r>
            <w:t>Profil Rasio Kompetisi Mahasiswa Masuk &lt;Nama PT&gt;</w:t>
          </w:r>
          <w:r>
            <w:tab/>
          </w:r>
          <w:r w:rsidR="00F63789">
            <w:fldChar w:fldCharType="begin"/>
          </w:r>
          <w:r>
            <w:instrText xml:space="preserve"> PAGEREF _Toc258306776 \h </w:instrText>
          </w:r>
          <w:r w:rsidR="00F63789">
            <w:fldChar w:fldCharType="separate"/>
          </w:r>
          <w:r>
            <w:t>II-2</w:t>
          </w:r>
          <w:r w:rsidR="00F63789">
            <w:fldChar w:fldCharType="end"/>
          </w:r>
        </w:p>
        <w:p w:rsidR="000E4D27" w:rsidRDefault="000E4D27">
          <w:pPr>
            <w:pStyle w:val="TOC4"/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</w:pPr>
          <w:r>
            <w:t>II.E.2.4</w:t>
          </w:r>
          <w:r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  <w:tab/>
          </w:r>
          <w:r>
            <w:t>Profil Mahasiswa</w:t>
          </w:r>
          <w:r>
            <w:tab/>
          </w:r>
          <w:r w:rsidR="00F63789">
            <w:fldChar w:fldCharType="begin"/>
          </w:r>
          <w:r>
            <w:instrText xml:space="preserve"> PAGEREF _Toc258306777 \h </w:instrText>
          </w:r>
          <w:r w:rsidR="00F63789">
            <w:fldChar w:fldCharType="separate"/>
          </w:r>
          <w:r>
            <w:t>II-2</w:t>
          </w:r>
          <w:r w:rsidR="00F63789">
            <w:fldChar w:fldCharType="end"/>
          </w:r>
        </w:p>
        <w:p w:rsidR="000E4D27" w:rsidRDefault="000E4D27">
          <w:pPr>
            <w:pStyle w:val="TOC3"/>
            <w:rPr>
              <w:rFonts w:asciiTheme="minorHAnsi" w:eastAsiaTheme="minorEastAsia" w:hAnsiTheme="minorHAnsi"/>
              <w:sz w:val="22"/>
              <w:lang w:eastAsia="id-ID"/>
            </w:rPr>
          </w:pPr>
          <w:r>
            <w:t>II.E.3</w:t>
          </w:r>
          <w:r>
            <w:rPr>
              <w:rFonts w:asciiTheme="minorHAnsi" w:eastAsiaTheme="minorEastAsia" w:hAnsiTheme="minorHAnsi"/>
              <w:sz w:val="22"/>
              <w:lang w:eastAsia="id-ID"/>
            </w:rPr>
            <w:tab/>
          </w:r>
          <w:r>
            <w:t>Sumber dana</w:t>
          </w:r>
          <w:r>
            <w:tab/>
          </w:r>
          <w:r w:rsidR="00F63789">
            <w:fldChar w:fldCharType="begin"/>
          </w:r>
          <w:r>
            <w:instrText xml:space="preserve"> PAGEREF _Toc258306778 \h </w:instrText>
          </w:r>
          <w:r w:rsidR="00F63789">
            <w:fldChar w:fldCharType="separate"/>
          </w:r>
          <w:r>
            <w:t>II-2</w:t>
          </w:r>
          <w:r w:rsidR="00F63789">
            <w:fldChar w:fldCharType="end"/>
          </w:r>
        </w:p>
        <w:p w:rsidR="000E4D27" w:rsidRDefault="000E4D27">
          <w:pPr>
            <w:pStyle w:val="TOC2"/>
            <w:rPr>
              <w:rFonts w:asciiTheme="minorHAnsi" w:eastAsiaTheme="minorEastAsia" w:hAnsiTheme="minorHAnsi" w:cstheme="minorBidi"/>
              <w:sz w:val="22"/>
              <w:lang w:eastAsia="id-ID"/>
            </w:rPr>
          </w:pPr>
          <w:r>
            <w:t>II.F</w:t>
          </w:r>
          <w:r>
            <w:rPr>
              <w:rFonts w:asciiTheme="minorHAnsi" w:eastAsiaTheme="minorEastAsia" w:hAnsiTheme="minorHAnsi" w:cstheme="minorBidi"/>
              <w:sz w:val="22"/>
              <w:lang w:eastAsia="id-ID"/>
            </w:rPr>
            <w:tab/>
          </w:r>
          <w:r>
            <w:t>Evaluasi sistem penjaminan mutu di tingkat institusi.</w:t>
          </w:r>
          <w:r>
            <w:tab/>
          </w:r>
          <w:r w:rsidR="00F63789">
            <w:fldChar w:fldCharType="begin"/>
          </w:r>
          <w:r>
            <w:instrText xml:space="preserve"> PAGEREF _Toc258306779 \h </w:instrText>
          </w:r>
          <w:r w:rsidR="00F63789">
            <w:fldChar w:fldCharType="separate"/>
          </w:r>
          <w:r>
            <w:t>II-2</w:t>
          </w:r>
          <w:r w:rsidR="00F63789">
            <w:fldChar w:fldCharType="end"/>
          </w:r>
        </w:p>
        <w:p w:rsidR="000E4D27" w:rsidRDefault="000E4D27">
          <w:pPr>
            <w:pStyle w:val="TOC3"/>
            <w:rPr>
              <w:rFonts w:asciiTheme="minorHAnsi" w:eastAsiaTheme="minorEastAsia" w:hAnsiTheme="minorHAnsi"/>
              <w:sz w:val="22"/>
              <w:lang w:eastAsia="id-ID"/>
            </w:rPr>
          </w:pPr>
          <w:r>
            <w:t>II.F.1</w:t>
          </w:r>
          <w:r>
            <w:rPr>
              <w:rFonts w:asciiTheme="minorHAnsi" w:eastAsiaTheme="minorEastAsia" w:hAnsiTheme="minorHAnsi"/>
              <w:sz w:val="22"/>
              <w:lang w:eastAsia="id-ID"/>
            </w:rPr>
            <w:tab/>
          </w:r>
          <w:r>
            <w:t>&lt;Sub-bab 1&gt;</w:t>
          </w:r>
          <w:r>
            <w:tab/>
          </w:r>
          <w:r w:rsidR="00F63789">
            <w:fldChar w:fldCharType="begin"/>
          </w:r>
          <w:r>
            <w:instrText xml:space="preserve"> PAGEREF _Toc258306780 \h </w:instrText>
          </w:r>
          <w:r w:rsidR="00F63789">
            <w:fldChar w:fldCharType="separate"/>
          </w:r>
          <w:r>
            <w:t>II-2</w:t>
          </w:r>
          <w:r w:rsidR="00F63789">
            <w:fldChar w:fldCharType="end"/>
          </w:r>
        </w:p>
        <w:p w:rsidR="000E4D27" w:rsidRDefault="000E4D27">
          <w:pPr>
            <w:pStyle w:val="TOC3"/>
            <w:rPr>
              <w:rFonts w:asciiTheme="minorHAnsi" w:eastAsiaTheme="minorEastAsia" w:hAnsiTheme="minorHAnsi"/>
              <w:sz w:val="22"/>
              <w:lang w:eastAsia="id-ID"/>
            </w:rPr>
          </w:pPr>
          <w:r>
            <w:t>II.F.2</w:t>
          </w:r>
          <w:r>
            <w:rPr>
              <w:rFonts w:asciiTheme="minorHAnsi" w:eastAsiaTheme="minorEastAsia" w:hAnsiTheme="minorHAnsi"/>
              <w:sz w:val="22"/>
              <w:lang w:eastAsia="id-ID"/>
            </w:rPr>
            <w:tab/>
          </w:r>
          <w:r>
            <w:t>&lt;Sub-bab 2&gt;</w:t>
          </w:r>
          <w:r>
            <w:tab/>
          </w:r>
          <w:r w:rsidR="00F63789">
            <w:fldChar w:fldCharType="begin"/>
          </w:r>
          <w:r>
            <w:instrText xml:space="preserve"> PAGEREF _Toc258306781 \h </w:instrText>
          </w:r>
          <w:r w:rsidR="00F63789">
            <w:fldChar w:fldCharType="separate"/>
          </w:r>
          <w:r>
            <w:t>II-2</w:t>
          </w:r>
          <w:r w:rsidR="00F63789">
            <w:fldChar w:fldCharType="end"/>
          </w:r>
        </w:p>
        <w:p w:rsidR="000E4D27" w:rsidRDefault="000E4D27">
          <w:pPr>
            <w:pStyle w:val="TOC3"/>
            <w:rPr>
              <w:rFonts w:asciiTheme="minorHAnsi" w:eastAsiaTheme="minorEastAsia" w:hAnsiTheme="minorHAnsi"/>
              <w:sz w:val="22"/>
              <w:lang w:eastAsia="id-ID"/>
            </w:rPr>
          </w:pPr>
          <w:r>
            <w:t>II.F.3</w:t>
          </w:r>
          <w:r>
            <w:rPr>
              <w:rFonts w:asciiTheme="minorHAnsi" w:eastAsiaTheme="minorEastAsia" w:hAnsiTheme="minorHAnsi"/>
              <w:sz w:val="22"/>
              <w:lang w:eastAsia="id-ID"/>
            </w:rPr>
            <w:tab/>
          </w:r>
          <w:r>
            <w:t>&lt;Sub-bab dst&gt;</w:t>
          </w:r>
          <w:r>
            <w:tab/>
          </w:r>
          <w:r w:rsidR="00F63789">
            <w:fldChar w:fldCharType="begin"/>
          </w:r>
          <w:r>
            <w:instrText xml:space="preserve"> PAGEREF _Toc258306782 \h </w:instrText>
          </w:r>
          <w:r w:rsidR="00F63789">
            <w:fldChar w:fldCharType="separate"/>
          </w:r>
          <w:r>
            <w:t>II-2</w:t>
          </w:r>
          <w:r w:rsidR="00F63789">
            <w:fldChar w:fldCharType="end"/>
          </w:r>
        </w:p>
        <w:p w:rsidR="000E4D27" w:rsidRDefault="000E4D27">
          <w:pPr>
            <w:pStyle w:val="TOC2"/>
            <w:rPr>
              <w:rFonts w:asciiTheme="minorHAnsi" w:eastAsiaTheme="minorEastAsia" w:hAnsiTheme="minorHAnsi" w:cstheme="minorBidi"/>
              <w:sz w:val="22"/>
              <w:lang w:eastAsia="id-ID"/>
            </w:rPr>
          </w:pPr>
          <w:r w:rsidRPr="00921D7A">
            <w:t>II.G</w:t>
          </w:r>
          <w:r>
            <w:rPr>
              <w:rFonts w:asciiTheme="minorHAnsi" w:eastAsiaTheme="minorEastAsia" w:hAnsiTheme="minorHAnsi" w:cstheme="minorBidi"/>
              <w:sz w:val="22"/>
              <w:lang w:eastAsia="id-ID"/>
            </w:rPr>
            <w:tab/>
          </w:r>
          <w:r>
            <w:t>Ringkasan hasil analisis evaluasi diri</w:t>
          </w:r>
          <w:r>
            <w:tab/>
          </w:r>
          <w:r w:rsidR="00F63789">
            <w:fldChar w:fldCharType="begin"/>
          </w:r>
          <w:r>
            <w:instrText xml:space="preserve"> PAGEREF _Toc258306783 \h </w:instrText>
          </w:r>
          <w:r w:rsidR="00F63789">
            <w:fldChar w:fldCharType="separate"/>
          </w:r>
          <w:r>
            <w:t>II-2</w:t>
          </w:r>
          <w:r w:rsidR="00F63789">
            <w:fldChar w:fldCharType="end"/>
          </w:r>
        </w:p>
        <w:p w:rsidR="000E4D27" w:rsidRDefault="000E4D27">
          <w:pPr>
            <w:pStyle w:val="TOC3"/>
            <w:rPr>
              <w:rFonts w:asciiTheme="minorHAnsi" w:eastAsiaTheme="minorEastAsia" w:hAnsiTheme="minorHAnsi"/>
              <w:sz w:val="22"/>
              <w:lang w:eastAsia="id-ID"/>
            </w:rPr>
          </w:pPr>
          <w:r>
            <w:t>II.G.1</w:t>
          </w:r>
          <w:r>
            <w:rPr>
              <w:rFonts w:asciiTheme="minorHAnsi" w:eastAsiaTheme="minorEastAsia" w:hAnsiTheme="minorHAnsi"/>
              <w:sz w:val="22"/>
              <w:lang w:eastAsia="id-ID"/>
            </w:rPr>
            <w:tab/>
          </w:r>
          <w:r>
            <w:t>&lt;Sub-bab 1&gt;</w:t>
          </w:r>
          <w:r>
            <w:tab/>
          </w:r>
          <w:r w:rsidR="00F63789">
            <w:fldChar w:fldCharType="begin"/>
          </w:r>
          <w:r>
            <w:instrText xml:space="preserve"> PAGEREF _Toc258306784 \h </w:instrText>
          </w:r>
          <w:r w:rsidR="00F63789">
            <w:fldChar w:fldCharType="separate"/>
          </w:r>
          <w:r>
            <w:t>II-2</w:t>
          </w:r>
          <w:r w:rsidR="00F63789">
            <w:fldChar w:fldCharType="end"/>
          </w:r>
        </w:p>
        <w:p w:rsidR="000E4D27" w:rsidRDefault="000E4D27">
          <w:pPr>
            <w:pStyle w:val="TOC3"/>
            <w:rPr>
              <w:rFonts w:asciiTheme="minorHAnsi" w:eastAsiaTheme="minorEastAsia" w:hAnsiTheme="minorHAnsi"/>
              <w:sz w:val="22"/>
              <w:lang w:eastAsia="id-ID"/>
            </w:rPr>
          </w:pPr>
          <w:r>
            <w:t>II.G.2</w:t>
          </w:r>
          <w:r>
            <w:rPr>
              <w:rFonts w:asciiTheme="minorHAnsi" w:eastAsiaTheme="minorEastAsia" w:hAnsiTheme="minorHAnsi"/>
              <w:sz w:val="22"/>
              <w:lang w:eastAsia="id-ID"/>
            </w:rPr>
            <w:tab/>
          </w:r>
          <w:r>
            <w:t>&lt;Sub-bab 2&gt;</w:t>
          </w:r>
          <w:r>
            <w:tab/>
          </w:r>
          <w:r w:rsidR="00F63789">
            <w:fldChar w:fldCharType="begin"/>
          </w:r>
          <w:r>
            <w:instrText xml:space="preserve"> PAGEREF _Toc258306785 \h </w:instrText>
          </w:r>
          <w:r w:rsidR="00F63789">
            <w:fldChar w:fldCharType="separate"/>
          </w:r>
          <w:r>
            <w:t>II-2</w:t>
          </w:r>
          <w:r w:rsidR="00F63789">
            <w:fldChar w:fldCharType="end"/>
          </w:r>
        </w:p>
        <w:p w:rsidR="000E4D27" w:rsidRDefault="000E4D27">
          <w:pPr>
            <w:pStyle w:val="TOC3"/>
            <w:rPr>
              <w:rFonts w:asciiTheme="minorHAnsi" w:eastAsiaTheme="minorEastAsia" w:hAnsiTheme="minorHAnsi"/>
              <w:sz w:val="22"/>
              <w:lang w:eastAsia="id-ID"/>
            </w:rPr>
          </w:pPr>
          <w:r>
            <w:t>II.G.3</w:t>
          </w:r>
          <w:r>
            <w:rPr>
              <w:rFonts w:asciiTheme="minorHAnsi" w:eastAsiaTheme="minorEastAsia" w:hAnsiTheme="minorHAnsi"/>
              <w:sz w:val="22"/>
              <w:lang w:eastAsia="id-ID"/>
            </w:rPr>
            <w:tab/>
          </w:r>
          <w:r>
            <w:t>&lt;Sub-bab dst&gt;</w:t>
          </w:r>
          <w:r>
            <w:tab/>
          </w:r>
          <w:r w:rsidR="00F63789">
            <w:fldChar w:fldCharType="begin"/>
          </w:r>
          <w:r>
            <w:instrText xml:space="preserve"> PAGEREF _Toc258306786 \h </w:instrText>
          </w:r>
          <w:r w:rsidR="00F63789">
            <w:fldChar w:fldCharType="separate"/>
          </w:r>
          <w:r>
            <w:t>II-2</w:t>
          </w:r>
          <w:r w:rsidR="00F63789">
            <w:fldChar w:fldCharType="end"/>
          </w:r>
        </w:p>
        <w:p w:rsidR="000E4D27" w:rsidRDefault="000E4D27">
          <w:pPr>
            <w:pStyle w:val="TOC2"/>
            <w:rPr>
              <w:rFonts w:asciiTheme="minorHAnsi" w:eastAsiaTheme="minorEastAsia" w:hAnsiTheme="minorHAnsi" w:cstheme="minorBidi"/>
              <w:sz w:val="22"/>
              <w:lang w:eastAsia="id-ID"/>
            </w:rPr>
          </w:pPr>
          <w:r>
            <w:t>II.H</w:t>
          </w:r>
          <w:r>
            <w:rPr>
              <w:rFonts w:asciiTheme="minorHAnsi" w:eastAsiaTheme="minorEastAsia" w:hAnsiTheme="minorHAnsi" w:cstheme="minorBidi"/>
              <w:sz w:val="22"/>
              <w:lang w:eastAsia="id-ID"/>
            </w:rPr>
            <w:tab/>
          </w:r>
          <w:r>
            <w:t>Ringkasan strategi/solusi alternatif</w:t>
          </w:r>
          <w:r>
            <w:tab/>
          </w:r>
          <w:r w:rsidR="00F63789">
            <w:fldChar w:fldCharType="begin"/>
          </w:r>
          <w:r>
            <w:instrText xml:space="preserve"> PAGEREF _Toc258306787 \h </w:instrText>
          </w:r>
          <w:r w:rsidR="00F63789">
            <w:fldChar w:fldCharType="separate"/>
          </w:r>
          <w:r>
            <w:t>II-2</w:t>
          </w:r>
          <w:r w:rsidR="00F63789">
            <w:fldChar w:fldCharType="end"/>
          </w:r>
        </w:p>
        <w:p w:rsidR="000E4D27" w:rsidRDefault="000E4D27">
          <w:pPr>
            <w:pStyle w:val="TOC3"/>
            <w:rPr>
              <w:rFonts w:asciiTheme="minorHAnsi" w:eastAsiaTheme="minorEastAsia" w:hAnsiTheme="minorHAnsi"/>
              <w:sz w:val="22"/>
              <w:lang w:eastAsia="id-ID"/>
            </w:rPr>
          </w:pPr>
          <w:r>
            <w:t>II.H.1</w:t>
          </w:r>
          <w:r>
            <w:rPr>
              <w:rFonts w:asciiTheme="minorHAnsi" w:eastAsiaTheme="minorEastAsia" w:hAnsiTheme="minorHAnsi"/>
              <w:sz w:val="22"/>
              <w:lang w:eastAsia="id-ID"/>
            </w:rPr>
            <w:tab/>
          </w:r>
          <w:r>
            <w:t>&lt;Sub-bab 1&gt;</w:t>
          </w:r>
          <w:r>
            <w:tab/>
          </w:r>
          <w:r w:rsidR="00F63789">
            <w:fldChar w:fldCharType="begin"/>
          </w:r>
          <w:r>
            <w:instrText xml:space="preserve"> PAGEREF _Toc258306788 \h </w:instrText>
          </w:r>
          <w:r w:rsidR="00F63789">
            <w:fldChar w:fldCharType="separate"/>
          </w:r>
          <w:r>
            <w:t>II-2</w:t>
          </w:r>
          <w:r w:rsidR="00F63789">
            <w:fldChar w:fldCharType="end"/>
          </w:r>
        </w:p>
        <w:p w:rsidR="000E4D27" w:rsidRDefault="000E4D27">
          <w:pPr>
            <w:pStyle w:val="TOC3"/>
            <w:rPr>
              <w:rFonts w:asciiTheme="minorHAnsi" w:eastAsiaTheme="minorEastAsia" w:hAnsiTheme="minorHAnsi"/>
              <w:sz w:val="22"/>
              <w:lang w:eastAsia="id-ID"/>
            </w:rPr>
          </w:pPr>
          <w:r>
            <w:t>II.H.2</w:t>
          </w:r>
          <w:r>
            <w:rPr>
              <w:rFonts w:asciiTheme="minorHAnsi" w:eastAsiaTheme="minorEastAsia" w:hAnsiTheme="minorHAnsi"/>
              <w:sz w:val="22"/>
              <w:lang w:eastAsia="id-ID"/>
            </w:rPr>
            <w:tab/>
          </w:r>
          <w:r>
            <w:t>&lt;Sub-bab 2&gt;</w:t>
          </w:r>
          <w:r>
            <w:tab/>
          </w:r>
          <w:r w:rsidR="00F63789">
            <w:fldChar w:fldCharType="begin"/>
          </w:r>
          <w:r>
            <w:instrText xml:space="preserve"> PAGEREF _Toc258306789 \h </w:instrText>
          </w:r>
          <w:r w:rsidR="00F63789">
            <w:fldChar w:fldCharType="separate"/>
          </w:r>
          <w:r>
            <w:t>II-2</w:t>
          </w:r>
          <w:r w:rsidR="00F63789">
            <w:fldChar w:fldCharType="end"/>
          </w:r>
        </w:p>
        <w:p w:rsidR="000E4D27" w:rsidRDefault="000E4D27">
          <w:pPr>
            <w:pStyle w:val="TOC3"/>
            <w:rPr>
              <w:rFonts w:asciiTheme="minorHAnsi" w:eastAsiaTheme="minorEastAsia" w:hAnsiTheme="minorHAnsi"/>
              <w:sz w:val="22"/>
              <w:lang w:eastAsia="id-ID"/>
            </w:rPr>
          </w:pPr>
          <w:r>
            <w:t>II.H.3</w:t>
          </w:r>
          <w:r>
            <w:rPr>
              <w:rFonts w:asciiTheme="minorHAnsi" w:eastAsiaTheme="minorEastAsia" w:hAnsiTheme="minorHAnsi"/>
              <w:sz w:val="22"/>
              <w:lang w:eastAsia="id-ID"/>
            </w:rPr>
            <w:tab/>
          </w:r>
          <w:r>
            <w:t>&lt;Sub-bab dst&gt;</w:t>
          </w:r>
          <w:r>
            <w:tab/>
          </w:r>
          <w:r w:rsidR="00F63789">
            <w:fldChar w:fldCharType="begin"/>
          </w:r>
          <w:r>
            <w:instrText xml:space="preserve"> PAGEREF _Toc258306790 \h </w:instrText>
          </w:r>
          <w:r w:rsidR="00F63789">
            <w:fldChar w:fldCharType="separate"/>
          </w:r>
          <w:r>
            <w:t>II-2</w:t>
          </w:r>
          <w:r w:rsidR="00F63789">
            <w:fldChar w:fldCharType="end"/>
          </w:r>
        </w:p>
        <w:p w:rsidR="000E4D27" w:rsidRDefault="000E4D27">
          <w:pPr>
            <w:pStyle w:val="TOC2"/>
            <w:rPr>
              <w:rFonts w:asciiTheme="minorHAnsi" w:eastAsiaTheme="minorEastAsia" w:hAnsiTheme="minorHAnsi" w:cstheme="minorBidi"/>
              <w:sz w:val="22"/>
              <w:lang w:eastAsia="id-ID"/>
            </w:rPr>
          </w:pPr>
          <w:r>
            <w:t>II.I</w:t>
          </w:r>
          <w:r>
            <w:rPr>
              <w:rFonts w:asciiTheme="minorHAnsi" w:eastAsiaTheme="minorEastAsia" w:hAnsiTheme="minorHAnsi" w:cstheme="minorBidi"/>
              <w:sz w:val="22"/>
              <w:lang w:eastAsia="id-ID"/>
            </w:rPr>
            <w:tab/>
          </w:r>
          <w:r>
            <w:t xml:space="preserve">Nilai </w:t>
          </w:r>
          <w:r w:rsidRPr="00921D7A">
            <w:rPr>
              <w:i/>
            </w:rPr>
            <w:t>baseline</w:t>
          </w:r>
          <w:r>
            <w:t xml:space="preserve"> indikator kinerja</w:t>
          </w:r>
          <w:r>
            <w:tab/>
          </w:r>
          <w:r w:rsidR="00F63789">
            <w:fldChar w:fldCharType="begin"/>
          </w:r>
          <w:r>
            <w:instrText xml:space="preserve"> PAGEREF _Toc258306791 \h </w:instrText>
          </w:r>
          <w:r w:rsidR="00F63789">
            <w:fldChar w:fldCharType="separate"/>
          </w:r>
          <w:r>
            <w:t>II-2</w:t>
          </w:r>
          <w:r w:rsidR="00F63789">
            <w:fldChar w:fldCharType="end"/>
          </w:r>
        </w:p>
        <w:p w:rsidR="000E4D27" w:rsidRDefault="000E4D27">
          <w:pPr>
            <w:pStyle w:val="TOC3"/>
            <w:rPr>
              <w:rFonts w:asciiTheme="minorHAnsi" w:eastAsiaTheme="minorEastAsia" w:hAnsiTheme="minorHAnsi"/>
              <w:sz w:val="22"/>
              <w:lang w:eastAsia="id-ID"/>
            </w:rPr>
          </w:pPr>
          <w:r>
            <w:t>II.I.1</w:t>
          </w:r>
          <w:r>
            <w:rPr>
              <w:rFonts w:asciiTheme="minorHAnsi" w:eastAsiaTheme="minorEastAsia" w:hAnsiTheme="minorHAnsi"/>
              <w:sz w:val="22"/>
              <w:lang w:eastAsia="id-ID"/>
            </w:rPr>
            <w:tab/>
          </w:r>
          <w:r>
            <w:t>&lt;Sub-bab 1&gt;</w:t>
          </w:r>
          <w:r>
            <w:tab/>
          </w:r>
          <w:r w:rsidR="00F63789">
            <w:fldChar w:fldCharType="begin"/>
          </w:r>
          <w:r>
            <w:instrText xml:space="preserve"> PAGEREF _Toc258306792 \h </w:instrText>
          </w:r>
          <w:r w:rsidR="00F63789">
            <w:fldChar w:fldCharType="separate"/>
          </w:r>
          <w:r>
            <w:t>II-2</w:t>
          </w:r>
          <w:r w:rsidR="00F63789">
            <w:fldChar w:fldCharType="end"/>
          </w:r>
        </w:p>
        <w:p w:rsidR="000E4D27" w:rsidRDefault="000E4D27">
          <w:pPr>
            <w:pStyle w:val="TOC3"/>
            <w:rPr>
              <w:rFonts w:asciiTheme="minorHAnsi" w:eastAsiaTheme="minorEastAsia" w:hAnsiTheme="minorHAnsi"/>
              <w:sz w:val="22"/>
              <w:lang w:eastAsia="id-ID"/>
            </w:rPr>
          </w:pPr>
          <w:r>
            <w:t>II.I.2</w:t>
          </w:r>
          <w:r>
            <w:rPr>
              <w:rFonts w:asciiTheme="minorHAnsi" w:eastAsiaTheme="minorEastAsia" w:hAnsiTheme="minorHAnsi"/>
              <w:sz w:val="22"/>
              <w:lang w:eastAsia="id-ID"/>
            </w:rPr>
            <w:tab/>
          </w:r>
          <w:r>
            <w:t>&lt;Sub-bab 2&gt;</w:t>
          </w:r>
          <w:r>
            <w:tab/>
          </w:r>
          <w:r w:rsidR="00F63789">
            <w:fldChar w:fldCharType="begin"/>
          </w:r>
          <w:r>
            <w:instrText xml:space="preserve"> PAGEREF _Toc258306793 \h </w:instrText>
          </w:r>
          <w:r w:rsidR="00F63789">
            <w:fldChar w:fldCharType="separate"/>
          </w:r>
          <w:r>
            <w:t>II-2</w:t>
          </w:r>
          <w:r w:rsidR="00F63789">
            <w:fldChar w:fldCharType="end"/>
          </w:r>
        </w:p>
        <w:p w:rsidR="000E4D27" w:rsidRDefault="000E4D27">
          <w:pPr>
            <w:pStyle w:val="TOC3"/>
            <w:rPr>
              <w:rFonts w:asciiTheme="minorHAnsi" w:eastAsiaTheme="minorEastAsia" w:hAnsiTheme="minorHAnsi"/>
              <w:sz w:val="22"/>
              <w:lang w:eastAsia="id-ID"/>
            </w:rPr>
          </w:pPr>
          <w:r>
            <w:t>II.I.3</w:t>
          </w:r>
          <w:r>
            <w:rPr>
              <w:rFonts w:asciiTheme="minorHAnsi" w:eastAsiaTheme="minorEastAsia" w:hAnsiTheme="minorHAnsi"/>
              <w:sz w:val="22"/>
              <w:lang w:eastAsia="id-ID"/>
            </w:rPr>
            <w:tab/>
          </w:r>
          <w:r>
            <w:t>&lt;Sub-bab dst&gt;</w:t>
          </w:r>
          <w:r>
            <w:tab/>
          </w:r>
          <w:r w:rsidR="00F63789">
            <w:fldChar w:fldCharType="begin"/>
          </w:r>
          <w:r>
            <w:instrText xml:space="preserve"> PAGEREF _Toc258306794 \h </w:instrText>
          </w:r>
          <w:r w:rsidR="00F63789">
            <w:fldChar w:fldCharType="separate"/>
          </w:r>
          <w:r>
            <w:t>II-3</w:t>
          </w:r>
          <w:r w:rsidR="00F63789">
            <w:fldChar w:fldCharType="end"/>
          </w:r>
        </w:p>
        <w:p w:rsidR="000E4D27" w:rsidRDefault="000E4D27">
          <w:pPr>
            <w:pStyle w:val="TOC1"/>
            <w:rPr>
              <w:rFonts w:asciiTheme="minorHAnsi" w:eastAsiaTheme="minorEastAsia" w:hAnsiTheme="minorHAnsi"/>
              <w:b w:val="0"/>
              <w:sz w:val="22"/>
              <w:lang w:eastAsia="id-ID"/>
            </w:rPr>
          </w:pPr>
          <w:r>
            <w:t>Bab III.</w:t>
          </w:r>
          <w:r>
            <w:rPr>
              <w:rFonts w:asciiTheme="minorHAnsi" w:eastAsiaTheme="minorEastAsia" w:hAnsiTheme="minorHAnsi"/>
              <w:b w:val="0"/>
              <w:sz w:val="22"/>
              <w:lang w:eastAsia="id-ID"/>
            </w:rPr>
            <w:tab/>
          </w:r>
          <w:r>
            <w:t>Rancangan Global Program Pengembangan</w:t>
          </w:r>
          <w:r>
            <w:tab/>
          </w:r>
          <w:r w:rsidR="00F63789">
            <w:fldChar w:fldCharType="begin"/>
          </w:r>
          <w:r>
            <w:instrText xml:space="preserve"> PAGEREF _Toc258306795 \h </w:instrText>
          </w:r>
          <w:r w:rsidR="00F63789">
            <w:fldChar w:fldCharType="separate"/>
          </w:r>
          <w:r>
            <w:t>III-1</w:t>
          </w:r>
          <w:r w:rsidR="00F63789">
            <w:fldChar w:fldCharType="end"/>
          </w:r>
        </w:p>
        <w:p w:rsidR="000E4D27" w:rsidRDefault="000E4D27">
          <w:pPr>
            <w:pStyle w:val="TOC2"/>
            <w:rPr>
              <w:rFonts w:asciiTheme="minorHAnsi" w:eastAsiaTheme="minorEastAsia" w:hAnsiTheme="minorHAnsi" w:cstheme="minorBidi"/>
              <w:sz w:val="22"/>
              <w:lang w:eastAsia="id-ID"/>
            </w:rPr>
          </w:pPr>
          <w:r>
            <w:t>III.A</w:t>
          </w:r>
          <w:r>
            <w:rPr>
              <w:rFonts w:asciiTheme="minorHAnsi" w:eastAsiaTheme="minorEastAsia" w:hAnsiTheme="minorHAnsi" w:cstheme="minorBidi"/>
              <w:sz w:val="22"/>
              <w:lang w:eastAsia="id-ID"/>
            </w:rPr>
            <w:tab/>
          </w:r>
          <w:r>
            <w:t>Penetapan Tema</w:t>
          </w:r>
          <w:r>
            <w:tab/>
          </w:r>
          <w:r w:rsidR="00F63789">
            <w:fldChar w:fldCharType="begin"/>
          </w:r>
          <w:r>
            <w:instrText xml:space="preserve"> PAGEREF _Toc258306796 \h </w:instrText>
          </w:r>
          <w:r w:rsidR="00F63789">
            <w:fldChar w:fldCharType="separate"/>
          </w:r>
          <w:r>
            <w:t>III-1</w:t>
          </w:r>
          <w:r w:rsidR="00F63789">
            <w:fldChar w:fldCharType="end"/>
          </w:r>
        </w:p>
        <w:p w:rsidR="000E4D27" w:rsidRDefault="000E4D27">
          <w:pPr>
            <w:pStyle w:val="TOC2"/>
            <w:rPr>
              <w:rFonts w:asciiTheme="minorHAnsi" w:eastAsiaTheme="minorEastAsia" w:hAnsiTheme="minorHAnsi" w:cstheme="minorBidi"/>
              <w:sz w:val="22"/>
              <w:lang w:eastAsia="id-ID"/>
            </w:rPr>
          </w:pPr>
          <w:r>
            <w:t>III.B</w:t>
          </w:r>
          <w:r>
            <w:rPr>
              <w:rFonts w:asciiTheme="minorHAnsi" w:eastAsiaTheme="minorEastAsia" w:hAnsiTheme="minorHAnsi" w:cstheme="minorBidi"/>
              <w:sz w:val="22"/>
              <w:lang w:eastAsia="id-ID"/>
            </w:rPr>
            <w:tab/>
          </w:r>
          <w:r>
            <w:t>Program Pengembangan</w:t>
          </w:r>
          <w:r>
            <w:tab/>
          </w:r>
          <w:r w:rsidR="00F63789">
            <w:fldChar w:fldCharType="begin"/>
          </w:r>
          <w:r>
            <w:instrText xml:space="preserve"> PAGEREF _Toc258306797 \h </w:instrText>
          </w:r>
          <w:r w:rsidR="00F63789">
            <w:fldChar w:fldCharType="separate"/>
          </w:r>
          <w:r>
            <w:t>III-1</w:t>
          </w:r>
          <w:r w:rsidR="00F63789">
            <w:fldChar w:fldCharType="end"/>
          </w:r>
        </w:p>
        <w:p w:rsidR="000E4D27" w:rsidRDefault="000E4D27">
          <w:pPr>
            <w:pStyle w:val="TOC3"/>
            <w:rPr>
              <w:rFonts w:asciiTheme="minorHAnsi" w:eastAsiaTheme="minorEastAsia" w:hAnsiTheme="minorHAnsi"/>
              <w:sz w:val="22"/>
              <w:lang w:eastAsia="id-ID"/>
            </w:rPr>
          </w:pPr>
          <w:r>
            <w:t>III.B.1</w:t>
          </w:r>
          <w:r>
            <w:rPr>
              <w:rFonts w:asciiTheme="minorHAnsi" w:eastAsiaTheme="minorEastAsia" w:hAnsiTheme="minorHAnsi"/>
              <w:sz w:val="22"/>
              <w:lang w:eastAsia="id-ID"/>
            </w:rPr>
            <w:tab/>
          </w:r>
          <w:r>
            <w:t>Tema C</w:t>
          </w:r>
          <w:r>
            <w:tab/>
          </w:r>
          <w:r w:rsidR="00F63789">
            <w:fldChar w:fldCharType="begin"/>
          </w:r>
          <w:r>
            <w:instrText xml:space="preserve"> PAGEREF _Toc258306798 \h </w:instrText>
          </w:r>
          <w:r w:rsidR="00F63789">
            <w:fldChar w:fldCharType="separate"/>
          </w:r>
          <w:r>
            <w:t>III-1</w:t>
          </w:r>
          <w:r w:rsidR="00F63789">
            <w:fldChar w:fldCharType="end"/>
          </w:r>
        </w:p>
        <w:p w:rsidR="000E4D27" w:rsidRDefault="000E4D27">
          <w:pPr>
            <w:pStyle w:val="TOC4"/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</w:pPr>
          <w:r>
            <w:t>III.B.1.1</w:t>
          </w:r>
          <w:r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  <w:tab/>
          </w:r>
          <w:r>
            <w:t>Latar Belakang</w:t>
          </w:r>
          <w:r>
            <w:tab/>
          </w:r>
          <w:r w:rsidR="00F63789">
            <w:fldChar w:fldCharType="begin"/>
          </w:r>
          <w:r>
            <w:instrText xml:space="preserve"> PAGEREF _Toc258306799 \h </w:instrText>
          </w:r>
          <w:r w:rsidR="00F63789">
            <w:fldChar w:fldCharType="separate"/>
          </w:r>
          <w:r>
            <w:t>III-1</w:t>
          </w:r>
          <w:r w:rsidR="00F63789">
            <w:fldChar w:fldCharType="end"/>
          </w:r>
        </w:p>
        <w:p w:rsidR="000E4D27" w:rsidRDefault="000E4D27">
          <w:pPr>
            <w:pStyle w:val="TOC4"/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</w:pPr>
          <w:r>
            <w:t>III.B.1.2</w:t>
          </w:r>
          <w:r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  <w:tab/>
          </w:r>
          <w:r>
            <w:t>Tujuan dan Program</w:t>
          </w:r>
          <w:r>
            <w:tab/>
          </w:r>
          <w:r w:rsidR="00F63789">
            <w:fldChar w:fldCharType="begin"/>
          </w:r>
          <w:r>
            <w:instrText xml:space="preserve"> PAGEREF _Toc258306800 \h </w:instrText>
          </w:r>
          <w:r w:rsidR="00F63789">
            <w:fldChar w:fldCharType="separate"/>
          </w:r>
          <w:r>
            <w:t>III-1</w:t>
          </w:r>
          <w:r w:rsidR="00F63789">
            <w:fldChar w:fldCharType="end"/>
          </w:r>
        </w:p>
        <w:p w:rsidR="000E4D27" w:rsidRDefault="000E4D27">
          <w:pPr>
            <w:pStyle w:val="TOC3"/>
            <w:rPr>
              <w:rFonts w:asciiTheme="minorHAnsi" w:eastAsiaTheme="minorEastAsia" w:hAnsiTheme="minorHAnsi"/>
              <w:sz w:val="22"/>
              <w:lang w:eastAsia="id-ID"/>
            </w:rPr>
          </w:pPr>
          <w:r>
            <w:t>III.B.2</w:t>
          </w:r>
          <w:r>
            <w:rPr>
              <w:rFonts w:asciiTheme="minorHAnsi" w:eastAsiaTheme="minorEastAsia" w:hAnsiTheme="minorHAnsi"/>
              <w:sz w:val="22"/>
              <w:lang w:eastAsia="id-ID"/>
            </w:rPr>
            <w:tab/>
          </w:r>
          <w:r>
            <w:t>Tema B</w:t>
          </w:r>
          <w:r>
            <w:tab/>
          </w:r>
          <w:r w:rsidR="00F63789">
            <w:fldChar w:fldCharType="begin"/>
          </w:r>
          <w:r>
            <w:instrText xml:space="preserve"> PAGEREF _Toc258306801 \h </w:instrText>
          </w:r>
          <w:r w:rsidR="00F63789">
            <w:fldChar w:fldCharType="separate"/>
          </w:r>
          <w:r>
            <w:t>III-1</w:t>
          </w:r>
          <w:r w:rsidR="00F63789">
            <w:fldChar w:fldCharType="end"/>
          </w:r>
        </w:p>
        <w:p w:rsidR="000E4D27" w:rsidRDefault="000E4D27">
          <w:pPr>
            <w:pStyle w:val="TOC4"/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</w:pPr>
          <w:r>
            <w:t>III.B.2.1</w:t>
          </w:r>
          <w:r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  <w:tab/>
          </w:r>
          <w:r>
            <w:t>Latar Belakang</w:t>
          </w:r>
          <w:r>
            <w:tab/>
          </w:r>
          <w:r w:rsidR="00F63789">
            <w:fldChar w:fldCharType="begin"/>
          </w:r>
          <w:r>
            <w:instrText xml:space="preserve"> PAGEREF _Toc258306802 \h </w:instrText>
          </w:r>
          <w:r w:rsidR="00F63789">
            <w:fldChar w:fldCharType="separate"/>
          </w:r>
          <w:r>
            <w:t>III-1</w:t>
          </w:r>
          <w:r w:rsidR="00F63789">
            <w:fldChar w:fldCharType="end"/>
          </w:r>
        </w:p>
        <w:p w:rsidR="000E4D27" w:rsidRDefault="000E4D27">
          <w:pPr>
            <w:pStyle w:val="TOC4"/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</w:pPr>
          <w:r>
            <w:t>III.B.2.2</w:t>
          </w:r>
          <w:r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  <w:tab/>
          </w:r>
          <w:r>
            <w:t>Tujuan dan Program</w:t>
          </w:r>
          <w:r>
            <w:tab/>
          </w:r>
          <w:r w:rsidR="00F63789">
            <w:fldChar w:fldCharType="begin"/>
          </w:r>
          <w:r>
            <w:instrText xml:space="preserve"> PAGEREF _Toc258306803 \h </w:instrText>
          </w:r>
          <w:r w:rsidR="00F63789">
            <w:fldChar w:fldCharType="separate"/>
          </w:r>
          <w:r>
            <w:t>III-1</w:t>
          </w:r>
          <w:r w:rsidR="00F63789">
            <w:fldChar w:fldCharType="end"/>
          </w:r>
        </w:p>
        <w:p w:rsidR="000E4D27" w:rsidRDefault="000E4D27">
          <w:pPr>
            <w:pStyle w:val="TOC4"/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</w:pPr>
          <w:r>
            <w:t>III.B.2.3</w:t>
          </w:r>
          <w:r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  <w:tab/>
          </w:r>
          <w:r>
            <w:t>Rancangan Program</w:t>
          </w:r>
          <w:r>
            <w:tab/>
          </w:r>
          <w:r w:rsidR="00F63789">
            <w:fldChar w:fldCharType="begin"/>
          </w:r>
          <w:r>
            <w:instrText xml:space="preserve"> PAGEREF _Toc258306804 \h </w:instrText>
          </w:r>
          <w:r w:rsidR="00F63789">
            <w:fldChar w:fldCharType="separate"/>
          </w:r>
          <w:r>
            <w:t>III-1</w:t>
          </w:r>
          <w:r w:rsidR="00F63789">
            <w:fldChar w:fldCharType="end"/>
          </w:r>
        </w:p>
        <w:p w:rsidR="000E4D27" w:rsidRDefault="000E4D27">
          <w:pPr>
            <w:pStyle w:val="TOC3"/>
            <w:rPr>
              <w:rFonts w:asciiTheme="minorHAnsi" w:eastAsiaTheme="minorEastAsia" w:hAnsiTheme="minorHAnsi"/>
              <w:sz w:val="22"/>
              <w:lang w:eastAsia="id-ID"/>
            </w:rPr>
          </w:pPr>
          <w:r>
            <w:t>III.B.3</w:t>
          </w:r>
          <w:r>
            <w:rPr>
              <w:rFonts w:asciiTheme="minorHAnsi" w:eastAsiaTheme="minorEastAsia" w:hAnsiTheme="minorHAnsi"/>
              <w:sz w:val="22"/>
              <w:lang w:eastAsia="id-ID"/>
            </w:rPr>
            <w:tab/>
          </w:r>
          <w:r>
            <w:t>Tema D</w:t>
          </w:r>
          <w:r>
            <w:tab/>
          </w:r>
          <w:r w:rsidR="00F63789">
            <w:fldChar w:fldCharType="begin"/>
          </w:r>
          <w:r>
            <w:instrText xml:space="preserve"> PAGEREF _Toc258306805 \h </w:instrText>
          </w:r>
          <w:r w:rsidR="00F63789">
            <w:fldChar w:fldCharType="separate"/>
          </w:r>
          <w:r>
            <w:t>III-1</w:t>
          </w:r>
          <w:r w:rsidR="00F63789">
            <w:fldChar w:fldCharType="end"/>
          </w:r>
        </w:p>
        <w:p w:rsidR="000E4D27" w:rsidRDefault="000E4D27">
          <w:pPr>
            <w:pStyle w:val="TOC4"/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</w:pPr>
          <w:r>
            <w:t>III.B.3.1</w:t>
          </w:r>
          <w:r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  <w:tab/>
          </w:r>
          <w:r>
            <w:t>Latar Belakang</w:t>
          </w:r>
          <w:r>
            <w:tab/>
          </w:r>
          <w:r w:rsidR="00F63789">
            <w:fldChar w:fldCharType="begin"/>
          </w:r>
          <w:r>
            <w:instrText xml:space="preserve"> PAGEREF _Toc258306806 \h </w:instrText>
          </w:r>
          <w:r w:rsidR="00F63789">
            <w:fldChar w:fldCharType="separate"/>
          </w:r>
          <w:r>
            <w:t>III-1</w:t>
          </w:r>
          <w:r w:rsidR="00F63789">
            <w:fldChar w:fldCharType="end"/>
          </w:r>
        </w:p>
        <w:p w:rsidR="000E4D27" w:rsidRDefault="000E4D27">
          <w:pPr>
            <w:pStyle w:val="TOC4"/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</w:pPr>
          <w:r>
            <w:t>III.B.3.2</w:t>
          </w:r>
          <w:r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  <w:tab/>
          </w:r>
          <w:r>
            <w:t>Tujuan dan Program</w:t>
          </w:r>
          <w:r>
            <w:tab/>
          </w:r>
          <w:r w:rsidR="00F63789">
            <w:fldChar w:fldCharType="begin"/>
          </w:r>
          <w:r>
            <w:instrText xml:space="preserve"> PAGEREF _Toc258306807 \h </w:instrText>
          </w:r>
          <w:r w:rsidR="00F63789">
            <w:fldChar w:fldCharType="separate"/>
          </w:r>
          <w:r>
            <w:t>III-1</w:t>
          </w:r>
          <w:r w:rsidR="00F63789">
            <w:fldChar w:fldCharType="end"/>
          </w:r>
        </w:p>
        <w:p w:rsidR="000E4D27" w:rsidRDefault="000E4D27">
          <w:pPr>
            <w:pStyle w:val="TOC4"/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</w:pPr>
          <w:r>
            <w:t>III.B.3.3</w:t>
          </w:r>
          <w:r>
            <w:rPr>
              <w:rFonts w:asciiTheme="minorHAnsi" w:eastAsiaTheme="minorEastAsia" w:hAnsiTheme="minorHAnsi" w:cstheme="minorBidi"/>
              <w:sz w:val="22"/>
              <w:szCs w:val="22"/>
              <w:lang w:val="id-ID"/>
            </w:rPr>
            <w:tab/>
          </w:r>
          <w:r>
            <w:t>Rancangan Program</w:t>
          </w:r>
          <w:r>
            <w:tab/>
          </w:r>
          <w:r w:rsidR="00F63789">
            <w:fldChar w:fldCharType="begin"/>
          </w:r>
          <w:r>
            <w:instrText xml:space="preserve"> PAGEREF _Toc258306808 \h </w:instrText>
          </w:r>
          <w:r w:rsidR="00F63789">
            <w:fldChar w:fldCharType="separate"/>
          </w:r>
          <w:r>
            <w:t>III-1</w:t>
          </w:r>
          <w:r w:rsidR="00F63789">
            <w:fldChar w:fldCharType="end"/>
          </w:r>
        </w:p>
        <w:p w:rsidR="00390941" w:rsidRPr="00390941" w:rsidRDefault="00F63789" w:rsidP="004716B2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val="en-US"/>
            </w:rPr>
          </w:pPr>
          <w:r>
            <w:fldChar w:fldCharType="end"/>
          </w:r>
        </w:p>
      </w:sdtContent>
    </w:sdt>
    <w:p w:rsidR="00390941" w:rsidRDefault="00390941">
      <w:r>
        <w:br w:type="page"/>
      </w:r>
    </w:p>
    <w:p w:rsidR="00436A06" w:rsidRDefault="00390941" w:rsidP="005A40E5">
      <w:pPr>
        <w:pStyle w:val="TOCHeading"/>
        <w:rPr>
          <w:lang w:val="id-ID"/>
        </w:rPr>
      </w:pPr>
      <w:bookmarkStart w:id="5" w:name="_Toc258306736"/>
      <w:r>
        <w:lastRenderedPageBreak/>
        <w:t>Daftar Tabel</w:t>
      </w:r>
      <w:bookmarkEnd w:id="5"/>
    </w:p>
    <w:p w:rsidR="000E4D27" w:rsidRDefault="00F63789">
      <w:pPr>
        <w:pStyle w:val="TableofFigures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id-ID"/>
        </w:rPr>
      </w:pPr>
      <w:r w:rsidRPr="00F63789">
        <w:rPr>
          <w:rFonts w:asciiTheme="minorHAnsi" w:hAnsiTheme="minorHAnsi"/>
          <w:sz w:val="22"/>
        </w:rPr>
        <w:fldChar w:fldCharType="begin"/>
      </w:r>
      <w:r w:rsidR="00390941">
        <w:instrText xml:space="preserve"> TOC \c "Gambar" </w:instrText>
      </w:r>
      <w:r w:rsidRPr="00F63789">
        <w:rPr>
          <w:rFonts w:asciiTheme="minorHAnsi" w:hAnsiTheme="minorHAnsi"/>
          <w:sz w:val="22"/>
        </w:rPr>
        <w:fldChar w:fldCharType="separate"/>
      </w:r>
      <w:r w:rsidR="000E4D27">
        <w:rPr>
          <w:noProof/>
        </w:rPr>
        <w:t>Gambar I</w:t>
      </w:r>
      <w:r w:rsidR="000E4D27">
        <w:rPr>
          <w:noProof/>
        </w:rPr>
        <w:noBreakHyphen/>
        <w:t>1. Gambar apa saja yang penting</w:t>
      </w:r>
      <w:r w:rsidR="000E4D27">
        <w:rPr>
          <w:noProof/>
        </w:rPr>
        <w:tab/>
      </w:r>
      <w:r>
        <w:rPr>
          <w:noProof/>
        </w:rPr>
        <w:fldChar w:fldCharType="begin"/>
      </w:r>
      <w:r w:rsidR="000E4D27">
        <w:rPr>
          <w:noProof/>
        </w:rPr>
        <w:instrText xml:space="preserve"> PAGEREF _Toc258306809 \h </w:instrText>
      </w:r>
      <w:r>
        <w:rPr>
          <w:noProof/>
        </w:rPr>
      </w:r>
      <w:r>
        <w:rPr>
          <w:noProof/>
        </w:rPr>
        <w:fldChar w:fldCharType="separate"/>
      </w:r>
      <w:r w:rsidR="000E4D27">
        <w:rPr>
          <w:noProof/>
        </w:rPr>
        <w:t>I-1</w:t>
      </w:r>
      <w:r>
        <w:rPr>
          <w:noProof/>
        </w:rPr>
        <w:fldChar w:fldCharType="end"/>
      </w:r>
    </w:p>
    <w:p w:rsidR="000E4D27" w:rsidRDefault="00F63789" w:rsidP="00390941">
      <w:pPr>
        <w:pStyle w:val="TOCHeading"/>
        <w:rPr>
          <w:noProof/>
        </w:rPr>
      </w:pPr>
      <w:r>
        <w:fldChar w:fldCharType="end"/>
      </w:r>
      <w:r w:rsidR="00390941" w:rsidRPr="009F286E">
        <w:t xml:space="preserve"> </w:t>
      </w:r>
      <w:bookmarkStart w:id="6" w:name="_Toc258306737"/>
      <w:r w:rsidR="00390941">
        <w:t xml:space="preserve">Daftar </w:t>
      </w:r>
      <w:r w:rsidR="00390941">
        <w:rPr>
          <w:lang w:val="id-ID"/>
        </w:rPr>
        <w:t>Gambar</w:t>
      </w:r>
      <w:bookmarkEnd w:id="6"/>
      <w:r>
        <w:fldChar w:fldCharType="begin"/>
      </w:r>
      <w:r w:rsidR="00390941">
        <w:instrText xml:space="preserve"> TOC \c "</w:instrText>
      </w:r>
      <w:r w:rsidR="00436A06">
        <w:rPr>
          <w:lang w:val="id-ID"/>
        </w:rPr>
        <w:instrText>Tabel</w:instrText>
      </w:r>
      <w:r w:rsidR="00390941">
        <w:instrText xml:space="preserve">" </w:instrText>
      </w:r>
      <w:r>
        <w:fldChar w:fldCharType="separate"/>
      </w:r>
    </w:p>
    <w:p w:rsidR="000E4D27" w:rsidRDefault="000E4D27">
      <w:pPr>
        <w:pStyle w:val="TableofFigures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id-ID"/>
        </w:rPr>
      </w:pPr>
      <w:r>
        <w:rPr>
          <w:noProof/>
        </w:rPr>
        <w:t>Tabel II</w:t>
      </w:r>
      <w:r>
        <w:rPr>
          <w:noProof/>
        </w:rPr>
        <w:noBreakHyphen/>
        <w:t>1. Tabel apa saja yang penting</w:t>
      </w:r>
      <w:r>
        <w:rPr>
          <w:noProof/>
        </w:rPr>
        <w:tab/>
      </w:r>
      <w:r w:rsidR="00F63789">
        <w:rPr>
          <w:noProof/>
        </w:rPr>
        <w:fldChar w:fldCharType="begin"/>
      </w:r>
      <w:r>
        <w:rPr>
          <w:noProof/>
        </w:rPr>
        <w:instrText xml:space="preserve"> PAGEREF _Toc258306810 \h </w:instrText>
      </w:r>
      <w:r w:rsidR="00F63789">
        <w:rPr>
          <w:noProof/>
        </w:rPr>
      </w:r>
      <w:r w:rsidR="00F63789">
        <w:rPr>
          <w:noProof/>
        </w:rPr>
        <w:fldChar w:fldCharType="separate"/>
      </w:r>
      <w:r>
        <w:rPr>
          <w:noProof/>
        </w:rPr>
        <w:t>II-3</w:t>
      </w:r>
      <w:r w:rsidR="00F63789">
        <w:rPr>
          <w:noProof/>
        </w:rPr>
        <w:fldChar w:fldCharType="end"/>
      </w:r>
    </w:p>
    <w:p w:rsidR="000E4D27" w:rsidRDefault="00F63789" w:rsidP="006217FF">
      <w:pPr>
        <w:pStyle w:val="TOCHeading"/>
        <w:rPr>
          <w:noProof/>
        </w:rPr>
      </w:pPr>
      <w:r>
        <w:fldChar w:fldCharType="end"/>
      </w:r>
      <w:r w:rsidR="006217FF" w:rsidRPr="006217FF">
        <w:t xml:space="preserve"> </w:t>
      </w:r>
      <w:bookmarkStart w:id="7" w:name="_Toc258306738"/>
      <w:r w:rsidR="006217FF">
        <w:t xml:space="preserve">Daftar </w:t>
      </w:r>
      <w:r w:rsidR="006217FF">
        <w:rPr>
          <w:lang w:val="id-ID"/>
        </w:rPr>
        <w:t>Lampiran</w:t>
      </w:r>
      <w:bookmarkEnd w:id="7"/>
      <w:r w:rsidRPr="00F63789">
        <w:rPr>
          <w:color w:val="365F91" w:themeColor="accent1" w:themeShade="BF"/>
          <w:lang w:val="id-ID"/>
        </w:rPr>
        <w:fldChar w:fldCharType="begin"/>
      </w:r>
      <w:r w:rsidR="006217FF">
        <w:rPr>
          <w:lang w:val="id-ID"/>
        </w:rPr>
        <w:instrText xml:space="preserve"> TOC \c "Lampiran" </w:instrText>
      </w:r>
      <w:r w:rsidRPr="00F63789">
        <w:rPr>
          <w:color w:val="365F91" w:themeColor="accent1" w:themeShade="BF"/>
          <w:lang w:val="id-ID"/>
        </w:rPr>
        <w:fldChar w:fldCharType="separate"/>
      </w:r>
    </w:p>
    <w:p w:rsidR="000E4D27" w:rsidRDefault="000E4D27">
      <w:pPr>
        <w:pStyle w:val="TableofFigures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id-ID"/>
        </w:rPr>
      </w:pPr>
      <w:r>
        <w:rPr>
          <w:noProof/>
        </w:rPr>
        <w:t>Lampiran A. Data Akreditasi Prodi S1 di &lt;Nama PT&gt;</w:t>
      </w:r>
      <w:r>
        <w:rPr>
          <w:noProof/>
        </w:rPr>
        <w:tab/>
      </w:r>
      <w:r w:rsidR="00F63789">
        <w:rPr>
          <w:noProof/>
        </w:rPr>
        <w:fldChar w:fldCharType="begin"/>
      </w:r>
      <w:r>
        <w:rPr>
          <w:noProof/>
        </w:rPr>
        <w:instrText xml:space="preserve"> PAGEREF _Toc258306811 \h </w:instrText>
      </w:r>
      <w:r w:rsidR="00F63789">
        <w:rPr>
          <w:noProof/>
        </w:rPr>
      </w:r>
      <w:r w:rsidR="00F63789">
        <w:rPr>
          <w:noProof/>
        </w:rPr>
        <w:fldChar w:fldCharType="separate"/>
      </w:r>
      <w:r>
        <w:rPr>
          <w:noProof/>
        </w:rPr>
        <w:t>II</w:t>
      </w:r>
      <w:r w:rsidR="00F63789">
        <w:rPr>
          <w:noProof/>
        </w:rPr>
        <w:fldChar w:fldCharType="end"/>
      </w:r>
    </w:p>
    <w:p w:rsidR="000E4D27" w:rsidRDefault="000E4D27">
      <w:pPr>
        <w:pStyle w:val="TableofFigures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id-ID"/>
        </w:rPr>
      </w:pPr>
      <w:r>
        <w:rPr>
          <w:noProof/>
        </w:rPr>
        <w:t>Lampiran B. Kronologi Penyusunan Proposal Awal</w:t>
      </w:r>
      <w:r>
        <w:rPr>
          <w:noProof/>
        </w:rPr>
        <w:tab/>
      </w:r>
      <w:r w:rsidR="00F63789">
        <w:rPr>
          <w:noProof/>
        </w:rPr>
        <w:fldChar w:fldCharType="begin"/>
      </w:r>
      <w:r>
        <w:rPr>
          <w:noProof/>
        </w:rPr>
        <w:instrText xml:space="preserve"> PAGEREF _Toc258306812 \h </w:instrText>
      </w:r>
      <w:r w:rsidR="00F63789">
        <w:rPr>
          <w:noProof/>
        </w:rPr>
      </w:r>
      <w:r w:rsidR="00F63789">
        <w:rPr>
          <w:noProof/>
        </w:rPr>
        <w:fldChar w:fldCharType="separate"/>
      </w:r>
      <w:r>
        <w:rPr>
          <w:noProof/>
        </w:rPr>
        <w:t>III</w:t>
      </w:r>
      <w:r w:rsidR="00F63789">
        <w:rPr>
          <w:noProof/>
        </w:rPr>
        <w:fldChar w:fldCharType="end"/>
      </w:r>
    </w:p>
    <w:p w:rsidR="000E4D27" w:rsidRDefault="000E4D27">
      <w:pPr>
        <w:pStyle w:val="TableofFigures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id-ID"/>
        </w:rPr>
      </w:pPr>
      <w:r>
        <w:rPr>
          <w:noProof/>
        </w:rPr>
        <w:t>Lampiran C. Evaluasi Diri &lt;Nama PT&gt;</w:t>
      </w:r>
      <w:r>
        <w:rPr>
          <w:noProof/>
        </w:rPr>
        <w:tab/>
      </w:r>
      <w:r w:rsidR="00F63789">
        <w:rPr>
          <w:noProof/>
        </w:rPr>
        <w:fldChar w:fldCharType="begin"/>
      </w:r>
      <w:r>
        <w:rPr>
          <w:noProof/>
        </w:rPr>
        <w:instrText xml:space="preserve"> PAGEREF _Toc258306813 \h </w:instrText>
      </w:r>
      <w:r w:rsidR="00F63789">
        <w:rPr>
          <w:noProof/>
        </w:rPr>
      </w:r>
      <w:r w:rsidR="00F63789">
        <w:rPr>
          <w:noProof/>
        </w:rPr>
        <w:fldChar w:fldCharType="separate"/>
      </w:r>
      <w:r>
        <w:rPr>
          <w:noProof/>
        </w:rPr>
        <w:t>IV</w:t>
      </w:r>
      <w:r w:rsidR="00F63789">
        <w:rPr>
          <w:noProof/>
        </w:rPr>
        <w:fldChar w:fldCharType="end"/>
      </w:r>
    </w:p>
    <w:p w:rsidR="000E4D27" w:rsidRDefault="000E4D27">
      <w:pPr>
        <w:pStyle w:val="TableofFigures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id-ID"/>
        </w:rPr>
      </w:pPr>
      <w:r>
        <w:rPr>
          <w:noProof/>
        </w:rPr>
        <w:t>Lampiran D. SK Tim Persiapan PHK-I 2010</w:t>
      </w:r>
      <w:r>
        <w:rPr>
          <w:noProof/>
        </w:rPr>
        <w:tab/>
      </w:r>
      <w:r w:rsidR="00F63789">
        <w:rPr>
          <w:noProof/>
        </w:rPr>
        <w:fldChar w:fldCharType="begin"/>
      </w:r>
      <w:r>
        <w:rPr>
          <w:noProof/>
        </w:rPr>
        <w:instrText xml:space="preserve"> PAGEREF _Toc258306814 \h </w:instrText>
      </w:r>
      <w:r w:rsidR="00F63789">
        <w:rPr>
          <w:noProof/>
        </w:rPr>
      </w:r>
      <w:r w:rsidR="00F63789">
        <w:rPr>
          <w:noProof/>
        </w:rPr>
        <w:fldChar w:fldCharType="separate"/>
      </w:r>
      <w:r>
        <w:rPr>
          <w:noProof/>
        </w:rPr>
        <w:t>VII</w:t>
      </w:r>
      <w:r w:rsidR="00F63789">
        <w:rPr>
          <w:noProof/>
        </w:rPr>
        <w:fldChar w:fldCharType="end"/>
      </w:r>
    </w:p>
    <w:p w:rsidR="000E4D27" w:rsidRDefault="000E4D27">
      <w:pPr>
        <w:pStyle w:val="TableofFigures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id-ID"/>
        </w:rPr>
      </w:pPr>
      <w:r>
        <w:rPr>
          <w:noProof/>
        </w:rPr>
        <w:t>Lampiran E. SK Tim Penyusun Proposal PHK-I 2010</w:t>
      </w:r>
      <w:r>
        <w:rPr>
          <w:noProof/>
        </w:rPr>
        <w:tab/>
      </w:r>
      <w:r w:rsidR="00F63789">
        <w:rPr>
          <w:noProof/>
        </w:rPr>
        <w:fldChar w:fldCharType="begin"/>
      </w:r>
      <w:r>
        <w:rPr>
          <w:noProof/>
        </w:rPr>
        <w:instrText xml:space="preserve"> PAGEREF _Toc258306815 \h </w:instrText>
      </w:r>
      <w:r w:rsidR="00F63789">
        <w:rPr>
          <w:noProof/>
        </w:rPr>
      </w:r>
      <w:r w:rsidR="00F63789">
        <w:rPr>
          <w:noProof/>
        </w:rPr>
        <w:fldChar w:fldCharType="separate"/>
      </w:r>
      <w:r>
        <w:rPr>
          <w:noProof/>
        </w:rPr>
        <w:t>VIII</w:t>
      </w:r>
      <w:r w:rsidR="00F63789">
        <w:rPr>
          <w:noProof/>
        </w:rPr>
        <w:fldChar w:fldCharType="end"/>
      </w:r>
    </w:p>
    <w:p w:rsidR="000E4D27" w:rsidRDefault="000E4D27">
      <w:pPr>
        <w:pStyle w:val="TableofFigures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id-ID"/>
        </w:rPr>
      </w:pPr>
      <w:r>
        <w:rPr>
          <w:noProof/>
        </w:rPr>
        <w:t>Lampiran F. Renstra &lt;Nama PT&gt; 2008-2012</w:t>
      </w:r>
      <w:r>
        <w:rPr>
          <w:noProof/>
        </w:rPr>
        <w:tab/>
      </w:r>
      <w:r w:rsidR="00F63789">
        <w:rPr>
          <w:noProof/>
        </w:rPr>
        <w:fldChar w:fldCharType="begin"/>
      </w:r>
      <w:r>
        <w:rPr>
          <w:noProof/>
        </w:rPr>
        <w:instrText xml:space="preserve"> PAGEREF _Toc258306816 \h </w:instrText>
      </w:r>
      <w:r w:rsidR="00F63789">
        <w:rPr>
          <w:noProof/>
        </w:rPr>
      </w:r>
      <w:r w:rsidR="00F63789">
        <w:rPr>
          <w:noProof/>
        </w:rPr>
        <w:fldChar w:fldCharType="separate"/>
      </w:r>
      <w:r>
        <w:rPr>
          <w:noProof/>
        </w:rPr>
        <w:t>IX</w:t>
      </w:r>
      <w:r w:rsidR="00F63789">
        <w:rPr>
          <w:noProof/>
        </w:rPr>
        <w:fldChar w:fldCharType="end"/>
      </w:r>
    </w:p>
    <w:p w:rsidR="000E4D27" w:rsidRDefault="000E4D27">
      <w:pPr>
        <w:pStyle w:val="TableofFigures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id-ID"/>
        </w:rPr>
      </w:pPr>
      <w:r>
        <w:rPr>
          <w:noProof/>
        </w:rPr>
        <w:t>Lampiran G. Dokumentasi</w:t>
      </w:r>
      <w:r>
        <w:rPr>
          <w:noProof/>
        </w:rPr>
        <w:tab/>
      </w:r>
      <w:r w:rsidR="00F63789">
        <w:rPr>
          <w:noProof/>
        </w:rPr>
        <w:fldChar w:fldCharType="begin"/>
      </w:r>
      <w:r>
        <w:rPr>
          <w:noProof/>
        </w:rPr>
        <w:instrText xml:space="preserve"> PAGEREF _Toc258306817 \h </w:instrText>
      </w:r>
      <w:r w:rsidR="00F63789">
        <w:rPr>
          <w:noProof/>
        </w:rPr>
      </w:r>
      <w:r w:rsidR="00F63789">
        <w:rPr>
          <w:noProof/>
        </w:rPr>
        <w:fldChar w:fldCharType="separate"/>
      </w:r>
      <w:r>
        <w:rPr>
          <w:noProof/>
        </w:rPr>
        <w:t>X</w:t>
      </w:r>
      <w:r w:rsidR="00F63789">
        <w:rPr>
          <w:noProof/>
        </w:rPr>
        <w:fldChar w:fldCharType="end"/>
      </w:r>
    </w:p>
    <w:p w:rsidR="000E4D27" w:rsidRDefault="00F63789" w:rsidP="006217FF">
      <w:pPr>
        <w:pStyle w:val="TOCHeading"/>
        <w:rPr>
          <w:noProof/>
        </w:rPr>
      </w:pPr>
      <w:r>
        <w:fldChar w:fldCharType="end"/>
      </w:r>
      <w:bookmarkStart w:id="8" w:name="_Toc258306739"/>
      <w:r w:rsidR="00390941">
        <w:t>Daf</w:t>
      </w:r>
      <w:bookmarkStart w:id="9" w:name="_Toc211605845"/>
      <w:r w:rsidR="00DF467D">
        <w:t>tar Tabel Evaluasi Diri</w:t>
      </w:r>
      <w:bookmarkEnd w:id="8"/>
      <w:r w:rsidRPr="00F63789">
        <w:rPr>
          <w:color w:val="365F91" w:themeColor="accent1" w:themeShade="BF"/>
          <w:lang w:val="id-ID"/>
        </w:rPr>
        <w:fldChar w:fldCharType="begin"/>
      </w:r>
      <w:r w:rsidR="004F0A15">
        <w:rPr>
          <w:lang w:val="id-ID"/>
        </w:rPr>
        <w:instrText xml:space="preserve"> TOC \c "</w:instrText>
      </w:r>
      <w:r w:rsidR="00DF467D">
        <w:rPr>
          <w:lang w:val="id-ID"/>
        </w:rPr>
        <w:instrText>Tabel ED</w:instrText>
      </w:r>
      <w:r w:rsidR="004F0A15">
        <w:rPr>
          <w:lang w:val="id-ID"/>
        </w:rPr>
        <w:instrText xml:space="preserve">" </w:instrText>
      </w:r>
      <w:r w:rsidRPr="00F63789">
        <w:rPr>
          <w:color w:val="365F91" w:themeColor="accent1" w:themeShade="BF"/>
          <w:lang w:val="id-ID"/>
        </w:rPr>
        <w:fldChar w:fldCharType="separate"/>
      </w:r>
    </w:p>
    <w:p w:rsidR="000E4D27" w:rsidRDefault="000E4D27">
      <w:pPr>
        <w:pStyle w:val="TableofFigures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id-ID"/>
        </w:rPr>
      </w:pPr>
      <w:r>
        <w:rPr>
          <w:noProof/>
        </w:rPr>
        <w:t xml:space="preserve">Tabel ED 1. </w:t>
      </w:r>
      <w:r>
        <w:rPr>
          <w:noProof/>
          <w:lang w:eastAsia="ja-JP"/>
        </w:rPr>
        <w:t>Rekap Penerimaan Dana Hibah 3 Tahun Terakhir (2007-2009)</w:t>
      </w:r>
      <w:r>
        <w:rPr>
          <w:noProof/>
        </w:rPr>
        <w:tab/>
      </w:r>
      <w:r w:rsidR="00F63789">
        <w:rPr>
          <w:noProof/>
        </w:rPr>
        <w:fldChar w:fldCharType="begin"/>
      </w:r>
      <w:r>
        <w:rPr>
          <w:noProof/>
        </w:rPr>
        <w:instrText xml:space="preserve"> PAGEREF _Toc258306818 \h </w:instrText>
      </w:r>
      <w:r w:rsidR="00F63789">
        <w:rPr>
          <w:noProof/>
        </w:rPr>
      </w:r>
      <w:r w:rsidR="00F63789">
        <w:rPr>
          <w:noProof/>
        </w:rPr>
        <w:fldChar w:fldCharType="separate"/>
      </w:r>
      <w:r>
        <w:rPr>
          <w:noProof/>
        </w:rPr>
        <w:t>IV</w:t>
      </w:r>
      <w:r w:rsidR="00F63789">
        <w:rPr>
          <w:noProof/>
        </w:rPr>
        <w:fldChar w:fldCharType="end"/>
      </w:r>
    </w:p>
    <w:p w:rsidR="000E4D27" w:rsidRDefault="000E4D27">
      <w:pPr>
        <w:pStyle w:val="TableofFigures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id-ID"/>
        </w:rPr>
      </w:pPr>
      <w:r>
        <w:rPr>
          <w:noProof/>
        </w:rPr>
        <w:t>Tabel ED 2. Luas Bangunan dalam m</w:t>
      </w:r>
      <w:r w:rsidRPr="00E26793">
        <w:rPr>
          <w:noProof/>
          <w:vertAlign w:val="superscript"/>
        </w:rPr>
        <w:t>2</w:t>
      </w:r>
      <w:r>
        <w:rPr>
          <w:noProof/>
        </w:rPr>
        <w:t xml:space="preserve"> (2009)</w:t>
      </w:r>
      <w:r>
        <w:rPr>
          <w:noProof/>
        </w:rPr>
        <w:tab/>
      </w:r>
      <w:r w:rsidR="00F63789">
        <w:rPr>
          <w:noProof/>
        </w:rPr>
        <w:fldChar w:fldCharType="begin"/>
      </w:r>
      <w:r>
        <w:rPr>
          <w:noProof/>
        </w:rPr>
        <w:instrText xml:space="preserve"> PAGEREF _Toc258306819 \h </w:instrText>
      </w:r>
      <w:r w:rsidR="00F63789">
        <w:rPr>
          <w:noProof/>
        </w:rPr>
      </w:r>
      <w:r w:rsidR="00F63789">
        <w:rPr>
          <w:noProof/>
        </w:rPr>
        <w:fldChar w:fldCharType="separate"/>
      </w:r>
      <w:r>
        <w:rPr>
          <w:noProof/>
        </w:rPr>
        <w:t>IV</w:t>
      </w:r>
      <w:r w:rsidR="00F63789">
        <w:rPr>
          <w:noProof/>
        </w:rPr>
        <w:fldChar w:fldCharType="end"/>
      </w:r>
    </w:p>
    <w:p w:rsidR="000E4D27" w:rsidRDefault="000E4D27">
      <w:pPr>
        <w:pStyle w:val="TableofFigures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id-ID"/>
        </w:rPr>
      </w:pPr>
      <w:r>
        <w:rPr>
          <w:noProof/>
        </w:rPr>
        <w:t>Tabel ED 3. Jumlah Dosen Tetap Berdasarkan Jabatan Akademik/Fungsional (2005-2009)</w:t>
      </w:r>
      <w:r>
        <w:rPr>
          <w:noProof/>
        </w:rPr>
        <w:tab/>
      </w:r>
      <w:r w:rsidR="00F63789">
        <w:rPr>
          <w:noProof/>
        </w:rPr>
        <w:fldChar w:fldCharType="begin"/>
      </w:r>
      <w:r>
        <w:rPr>
          <w:noProof/>
        </w:rPr>
        <w:instrText xml:space="preserve"> PAGEREF _Toc258306820 \h </w:instrText>
      </w:r>
      <w:r w:rsidR="00F63789">
        <w:rPr>
          <w:noProof/>
        </w:rPr>
      </w:r>
      <w:r w:rsidR="00F63789">
        <w:rPr>
          <w:noProof/>
        </w:rPr>
        <w:fldChar w:fldCharType="separate"/>
      </w:r>
      <w:r>
        <w:rPr>
          <w:noProof/>
        </w:rPr>
        <w:t>IV</w:t>
      </w:r>
      <w:r w:rsidR="00F63789">
        <w:rPr>
          <w:noProof/>
        </w:rPr>
        <w:fldChar w:fldCharType="end"/>
      </w:r>
    </w:p>
    <w:p w:rsidR="000E4D27" w:rsidRDefault="000E4D27">
      <w:pPr>
        <w:pStyle w:val="TableofFigures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id-ID"/>
        </w:rPr>
      </w:pPr>
      <w:r>
        <w:rPr>
          <w:noProof/>
        </w:rPr>
        <w:t>Tabel ED 4. Jumlah Dosen Tetap Berdasarkan Kualifikasi Akademik dan Jenis Kelamin (2009)</w:t>
      </w:r>
      <w:r>
        <w:rPr>
          <w:noProof/>
        </w:rPr>
        <w:tab/>
      </w:r>
      <w:r w:rsidR="00F63789">
        <w:rPr>
          <w:noProof/>
        </w:rPr>
        <w:fldChar w:fldCharType="begin"/>
      </w:r>
      <w:r>
        <w:rPr>
          <w:noProof/>
        </w:rPr>
        <w:instrText xml:space="preserve"> PAGEREF _Toc258306821 \h </w:instrText>
      </w:r>
      <w:r w:rsidR="00F63789">
        <w:rPr>
          <w:noProof/>
        </w:rPr>
      </w:r>
      <w:r w:rsidR="00F63789">
        <w:rPr>
          <w:noProof/>
        </w:rPr>
        <w:fldChar w:fldCharType="separate"/>
      </w:r>
      <w:r>
        <w:rPr>
          <w:noProof/>
        </w:rPr>
        <w:t>IV</w:t>
      </w:r>
      <w:r w:rsidR="00F63789">
        <w:rPr>
          <w:noProof/>
        </w:rPr>
        <w:fldChar w:fldCharType="end"/>
      </w:r>
    </w:p>
    <w:p w:rsidR="000E4D27" w:rsidRDefault="000E4D27">
      <w:pPr>
        <w:pStyle w:val="TableofFigures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id-ID"/>
        </w:rPr>
      </w:pPr>
      <w:r>
        <w:rPr>
          <w:noProof/>
        </w:rPr>
        <w:t>Tabel ED 5. Jumlah Dosen Tetap Berdasarkan Kualifikasi Akademik (2006-2009)</w:t>
      </w:r>
      <w:r>
        <w:rPr>
          <w:noProof/>
        </w:rPr>
        <w:tab/>
      </w:r>
      <w:r w:rsidR="00F63789">
        <w:rPr>
          <w:noProof/>
        </w:rPr>
        <w:fldChar w:fldCharType="begin"/>
      </w:r>
      <w:r>
        <w:rPr>
          <w:noProof/>
        </w:rPr>
        <w:instrText xml:space="preserve"> PAGEREF _Toc258306822 \h </w:instrText>
      </w:r>
      <w:r w:rsidR="00F63789">
        <w:rPr>
          <w:noProof/>
        </w:rPr>
      </w:r>
      <w:r w:rsidR="00F63789">
        <w:rPr>
          <w:noProof/>
        </w:rPr>
        <w:fldChar w:fldCharType="separate"/>
      </w:r>
      <w:r>
        <w:rPr>
          <w:noProof/>
        </w:rPr>
        <w:t>IV</w:t>
      </w:r>
      <w:r w:rsidR="00F63789">
        <w:rPr>
          <w:noProof/>
        </w:rPr>
        <w:fldChar w:fldCharType="end"/>
      </w:r>
    </w:p>
    <w:p w:rsidR="000E4D27" w:rsidRDefault="000E4D27">
      <w:pPr>
        <w:pStyle w:val="TableofFigures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id-ID"/>
        </w:rPr>
      </w:pPr>
      <w:r>
        <w:rPr>
          <w:noProof/>
        </w:rPr>
        <w:t xml:space="preserve">Tabel ED 6. </w:t>
      </w:r>
      <w:r>
        <w:rPr>
          <w:noProof/>
          <w:lang w:eastAsia="ja-JP"/>
        </w:rPr>
        <w:t>Jumlah Tenaga Non-Dosen Berdasarkan (</w:t>
      </w:r>
      <w:r>
        <w:rPr>
          <w:noProof/>
        </w:rPr>
        <w:t>200</w:t>
      </w:r>
      <w:r>
        <w:rPr>
          <w:noProof/>
          <w:lang w:eastAsia="ja-JP"/>
        </w:rPr>
        <w:t>9)</w:t>
      </w:r>
      <w:r>
        <w:rPr>
          <w:noProof/>
        </w:rPr>
        <w:tab/>
      </w:r>
      <w:r w:rsidR="00F63789">
        <w:rPr>
          <w:noProof/>
        </w:rPr>
        <w:fldChar w:fldCharType="begin"/>
      </w:r>
      <w:r>
        <w:rPr>
          <w:noProof/>
        </w:rPr>
        <w:instrText xml:space="preserve"> PAGEREF _Toc258306823 \h </w:instrText>
      </w:r>
      <w:r w:rsidR="00F63789">
        <w:rPr>
          <w:noProof/>
        </w:rPr>
      </w:r>
      <w:r w:rsidR="00F63789">
        <w:rPr>
          <w:noProof/>
        </w:rPr>
        <w:fldChar w:fldCharType="separate"/>
      </w:r>
      <w:r>
        <w:rPr>
          <w:noProof/>
        </w:rPr>
        <w:t>IV</w:t>
      </w:r>
      <w:r w:rsidR="00F63789">
        <w:rPr>
          <w:noProof/>
        </w:rPr>
        <w:fldChar w:fldCharType="end"/>
      </w:r>
    </w:p>
    <w:p w:rsidR="000E4D27" w:rsidRDefault="000E4D27">
      <w:pPr>
        <w:pStyle w:val="TableofFigures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id-ID"/>
        </w:rPr>
      </w:pPr>
      <w:r>
        <w:rPr>
          <w:noProof/>
        </w:rPr>
        <w:t>Tabel ED 7. Jumlah Tenaga Non-Dosen Berdasarkan Kualifikasi Akdemik (2006-2009)</w:t>
      </w:r>
      <w:r>
        <w:rPr>
          <w:noProof/>
        </w:rPr>
        <w:tab/>
      </w:r>
      <w:r w:rsidR="00F63789">
        <w:rPr>
          <w:noProof/>
        </w:rPr>
        <w:fldChar w:fldCharType="begin"/>
      </w:r>
      <w:r>
        <w:rPr>
          <w:noProof/>
        </w:rPr>
        <w:instrText xml:space="preserve"> PAGEREF _Toc258306824 \h </w:instrText>
      </w:r>
      <w:r w:rsidR="00F63789">
        <w:rPr>
          <w:noProof/>
        </w:rPr>
      </w:r>
      <w:r w:rsidR="00F63789">
        <w:rPr>
          <w:noProof/>
        </w:rPr>
        <w:fldChar w:fldCharType="separate"/>
      </w:r>
      <w:r>
        <w:rPr>
          <w:noProof/>
        </w:rPr>
        <w:t>V</w:t>
      </w:r>
      <w:r w:rsidR="00F63789">
        <w:rPr>
          <w:noProof/>
        </w:rPr>
        <w:fldChar w:fldCharType="end"/>
      </w:r>
    </w:p>
    <w:p w:rsidR="000E4D27" w:rsidRDefault="000E4D27">
      <w:pPr>
        <w:pStyle w:val="TableofFigures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id-ID"/>
        </w:rPr>
      </w:pPr>
      <w:r>
        <w:rPr>
          <w:noProof/>
        </w:rPr>
        <w:t xml:space="preserve">Tabel ED 8. Jumlah Tenaga Non-Dosen Berdasarkan </w:t>
      </w:r>
      <w:r>
        <w:rPr>
          <w:noProof/>
          <w:lang w:eastAsia="ja-JP"/>
        </w:rPr>
        <w:t>Golongan (</w:t>
      </w:r>
      <w:r>
        <w:rPr>
          <w:noProof/>
        </w:rPr>
        <w:t>200</w:t>
      </w:r>
      <w:r>
        <w:rPr>
          <w:noProof/>
          <w:lang w:eastAsia="ja-JP"/>
        </w:rPr>
        <w:t>9)</w:t>
      </w:r>
      <w:r>
        <w:rPr>
          <w:noProof/>
        </w:rPr>
        <w:tab/>
      </w:r>
      <w:r w:rsidR="00F63789">
        <w:rPr>
          <w:noProof/>
        </w:rPr>
        <w:fldChar w:fldCharType="begin"/>
      </w:r>
      <w:r>
        <w:rPr>
          <w:noProof/>
        </w:rPr>
        <w:instrText xml:space="preserve"> PAGEREF _Toc258306825 \h </w:instrText>
      </w:r>
      <w:r w:rsidR="00F63789">
        <w:rPr>
          <w:noProof/>
        </w:rPr>
      </w:r>
      <w:r w:rsidR="00F63789">
        <w:rPr>
          <w:noProof/>
        </w:rPr>
        <w:fldChar w:fldCharType="separate"/>
      </w:r>
      <w:r>
        <w:rPr>
          <w:noProof/>
        </w:rPr>
        <w:t>V</w:t>
      </w:r>
      <w:r w:rsidR="00F63789">
        <w:rPr>
          <w:noProof/>
        </w:rPr>
        <w:fldChar w:fldCharType="end"/>
      </w:r>
    </w:p>
    <w:p w:rsidR="000E4D27" w:rsidRDefault="000E4D27">
      <w:pPr>
        <w:pStyle w:val="TableofFigures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id-ID"/>
        </w:rPr>
      </w:pPr>
      <w:r>
        <w:rPr>
          <w:noProof/>
        </w:rPr>
        <w:t>Tabel ED 9. Jumlah Program Studi di &lt;Nama PT&gt;</w:t>
      </w:r>
      <w:r>
        <w:rPr>
          <w:noProof/>
          <w:lang w:eastAsia="ja-JP"/>
        </w:rPr>
        <w:t xml:space="preserve"> (</w:t>
      </w:r>
      <w:r>
        <w:rPr>
          <w:noProof/>
        </w:rPr>
        <w:t>2006</w:t>
      </w:r>
      <w:r>
        <w:rPr>
          <w:noProof/>
          <w:lang w:eastAsia="ja-JP"/>
        </w:rPr>
        <w:t>–</w:t>
      </w:r>
      <w:r>
        <w:rPr>
          <w:noProof/>
        </w:rPr>
        <w:t>2009</w:t>
      </w:r>
      <w:r>
        <w:rPr>
          <w:noProof/>
          <w:lang w:eastAsia="ja-JP"/>
        </w:rPr>
        <w:t>)</w:t>
      </w:r>
      <w:r>
        <w:rPr>
          <w:noProof/>
        </w:rPr>
        <w:tab/>
      </w:r>
      <w:r w:rsidR="00F63789">
        <w:rPr>
          <w:noProof/>
        </w:rPr>
        <w:fldChar w:fldCharType="begin"/>
      </w:r>
      <w:r>
        <w:rPr>
          <w:noProof/>
        </w:rPr>
        <w:instrText xml:space="preserve"> PAGEREF _Toc258306826 \h </w:instrText>
      </w:r>
      <w:r w:rsidR="00F63789">
        <w:rPr>
          <w:noProof/>
        </w:rPr>
      </w:r>
      <w:r w:rsidR="00F63789">
        <w:rPr>
          <w:noProof/>
        </w:rPr>
        <w:fldChar w:fldCharType="separate"/>
      </w:r>
      <w:r>
        <w:rPr>
          <w:noProof/>
        </w:rPr>
        <w:t>V</w:t>
      </w:r>
      <w:r w:rsidR="00F63789">
        <w:rPr>
          <w:noProof/>
        </w:rPr>
        <w:fldChar w:fldCharType="end"/>
      </w:r>
    </w:p>
    <w:p w:rsidR="000E4D27" w:rsidRDefault="000E4D27">
      <w:pPr>
        <w:pStyle w:val="TableofFigures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id-ID"/>
        </w:rPr>
      </w:pPr>
      <w:r>
        <w:rPr>
          <w:noProof/>
        </w:rPr>
        <w:t xml:space="preserve">Tabel ED 10. Selektivitas Mahasiswa Baru &lt;Nama PT&gt; </w:t>
      </w:r>
      <w:r>
        <w:rPr>
          <w:noProof/>
          <w:lang w:eastAsia="ja-JP"/>
        </w:rPr>
        <w:t>(</w:t>
      </w:r>
      <w:r>
        <w:rPr>
          <w:noProof/>
        </w:rPr>
        <w:t>2006-2009</w:t>
      </w:r>
      <w:r>
        <w:rPr>
          <w:noProof/>
          <w:lang w:eastAsia="ja-JP"/>
        </w:rPr>
        <w:t>)</w:t>
      </w:r>
      <w:r>
        <w:rPr>
          <w:noProof/>
        </w:rPr>
        <w:tab/>
      </w:r>
      <w:r w:rsidR="00F63789">
        <w:rPr>
          <w:noProof/>
        </w:rPr>
        <w:fldChar w:fldCharType="begin"/>
      </w:r>
      <w:r>
        <w:rPr>
          <w:noProof/>
        </w:rPr>
        <w:instrText xml:space="preserve"> PAGEREF _Toc258306827 \h </w:instrText>
      </w:r>
      <w:r w:rsidR="00F63789">
        <w:rPr>
          <w:noProof/>
        </w:rPr>
      </w:r>
      <w:r w:rsidR="00F63789">
        <w:rPr>
          <w:noProof/>
        </w:rPr>
        <w:fldChar w:fldCharType="separate"/>
      </w:r>
      <w:r>
        <w:rPr>
          <w:noProof/>
        </w:rPr>
        <w:t>V</w:t>
      </w:r>
      <w:r w:rsidR="00F63789">
        <w:rPr>
          <w:noProof/>
        </w:rPr>
        <w:fldChar w:fldCharType="end"/>
      </w:r>
    </w:p>
    <w:p w:rsidR="000E4D27" w:rsidRDefault="000E4D27">
      <w:pPr>
        <w:pStyle w:val="TableofFigures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id-ID"/>
        </w:rPr>
      </w:pPr>
      <w:r>
        <w:rPr>
          <w:noProof/>
        </w:rPr>
        <w:t>Tabel ED 11. Jumlah Mahasiswa Berdasarkan Asal Daerah</w:t>
      </w:r>
      <w:r>
        <w:rPr>
          <w:noProof/>
        </w:rPr>
        <w:tab/>
      </w:r>
      <w:r w:rsidR="00F63789">
        <w:rPr>
          <w:noProof/>
        </w:rPr>
        <w:fldChar w:fldCharType="begin"/>
      </w:r>
      <w:r>
        <w:rPr>
          <w:noProof/>
        </w:rPr>
        <w:instrText xml:space="preserve"> PAGEREF _Toc258306828 \h </w:instrText>
      </w:r>
      <w:r w:rsidR="00F63789">
        <w:rPr>
          <w:noProof/>
        </w:rPr>
      </w:r>
      <w:r w:rsidR="00F63789">
        <w:rPr>
          <w:noProof/>
        </w:rPr>
        <w:fldChar w:fldCharType="separate"/>
      </w:r>
      <w:r>
        <w:rPr>
          <w:noProof/>
        </w:rPr>
        <w:t>V</w:t>
      </w:r>
      <w:r w:rsidR="00F63789">
        <w:rPr>
          <w:noProof/>
        </w:rPr>
        <w:fldChar w:fldCharType="end"/>
      </w:r>
    </w:p>
    <w:p w:rsidR="000E4D27" w:rsidRDefault="000E4D27">
      <w:pPr>
        <w:pStyle w:val="TableofFigures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id-ID"/>
        </w:rPr>
      </w:pPr>
      <w:r>
        <w:rPr>
          <w:noProof/>
        </w:rPr>
        <w:t xml:space="preserve">Tabel ED 12. </w:t>
      </w:r>
      <w:r w:rsidRPr="00E26793">
        <w:rPr>
          <w:rFonts w:eastAsia="Calibri" w:cs="Times New Roman"/>
          <w:noProof/>
          <w:lang w:eastAsia="ja-JP"/>
        </w:rPr>
        <w:t>Sumber Dana (2007-2009)</w:t>
      </w:r>
      <w:r>
        <w:rPr>
          <w:noProof/>
        </w:rPr>
        <w:tab/>
      </w:r>
      <w:r w:rsidR="00F63789">
        <w:rPr>
          <w:noProof/>
        </w:rPr>
        <w:fldChar w:fldCharType="begin"/>
      </w:r>
      <w:r>
        <w:rPr>
          <w:noProof/>
        </w:rPr>
        <w:instrText xml:space="preserve"> PAGEREF _Toc258306829 \h </w:instrText>
      </w:r>
      <w:r w:rsidR="00F63789">
        <w:rPr>
          <w:noProof/>
        </w:rPr>
      </w:r>
      <w:r w:rsidR="00F63789">
        <w:rPr>
          <w:noProof/>
        </w:rPr>
        <w:fldChar w:fldCharType="separate"/>
      </w:r>
      <w:r>
        <w:rPr>
          <w:noProof/>
        </w:rPr>
        <w:t>V</w:t>
      </w:r>
      <w:r w:rsidR="00F63789">
        <w:rPr>
          <w:noProof/>
        </w:rPr>
        <w:fldChar w:fldCharType="end"/>
      </w:r>
    </w:p>
    <w:p w:rsidR="000E4D27" w:rsidRDefault="000E4D27">
      <w:pPr>
        <w:pStyle w:val="TableofFigures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id-ID"/>
        </w:rPr>
      </w:pPr>
      <w:r>
        <w:rPr>
          <w:noProof/>
        </w:rPr>
        <w:t xml:space="preserve">Tabel ED 13. </w:t>
      </w:r>
      <w:r w:rsidRPr="00E26793">
        <w:rPr>
          <w:rFonts w:eastAsia="Calibri" w:cs="Times New Roman"/>
          <w:noProof/>
          <w:lang w:eastAsia="ja-JP"/>
        </w:rPr>
        <w:t>Sumber Dana Beasiswa di &lt;Nama PT&gt; (2009)</w:t>
      </w:r>
      <w:r>
        <w:rPr>
          <w:noProof/>
        </w:rPr>
        <w:tab/>
      </w:r>
      <w:r w:rsidR="00F63789">
        <w:rPr>
          <w:noProof/>
        </w:rPr>
        <w:fldChar w:fldCharType="begin"/>
      </w:r>
      <w:r>
        <w:rPr>
          <w:noProof/>
        </w:rPr>
        <w:instrText xml:space="preserve"> PAGEREF _Toc258306830 \h </w:instrText>
      </w:r>
      <w:r w:rsidR="00F63789">
        <w:rPr>
          <w:noProof/>
        </w:rPr>
      </w:r>
      <w:r w:rsidR="00F63789">
        <w:rPr>
          <w:noProof/>
        </w:rPr>
        <w:fldChar w:fldCharType="separate"/>
      </w:r>
      <w:r>
        <w:rPr>
          <w:noProof/>
        </w:rPr>
        <w:t>VI</w:t>
      </w:r>
      <w:r w:rsidR="00F63789">
        <w:rPr>
          <w:noProof/>
        </w:rPr>
        <w:fldChar w:fldCharType="end"/>
      </w:r>
    </w:p>
    <w:p w:rsidR="004F0A15" w:rsidRPr="00F82E78" w:rsidRDefault="00F63789" w:rsidP="004F0A15">
      <w:pPr>
        <w:pStyle w:val="Heading0"/>
      </w:pPr>
      <w:r>
        <w:lastRenderedPageBreak/>
        <w:fldChar w:fldCharType="end"/>
      </w:r>
      <w:bookmarkStart w:id="10" w:name="_Toc258306740"/>
      <w:r w:rsidR="004F0A15">
        <w:t>Daftar Singkatan</w:t>
      </w:r>
      <w:bookmarkEnd w:id="10"/>
    </w:p>
    <w:tbl>
      <w:tblPr>
        <w:tblStyle w:val="LightShading-Accent3"/>
        <w:tblW w:w="9748" w:type="dxa"/>
        <w:tblLook w:val="04A0"/>
      </w:tblPr>
      <w:tblGrid>
        <w:gridCol w:w="2660"/>
        <w:gridCol w:w="7088"/>
      </w:tblGrid>
      <w:tr w:rsidR="00C86E3E" w:rsidRPr="00DD781E" w:rsidTr="000E4D27">
        <w:trPr>
          <w:cnfStyle w:val="100000000000"/>
        </w:trPr>
        <w:tc>
          <w:tcPr>
            <w:cnfStyle w:val="001000000000"/>
            <w:tcW w:w="2660" w:type="dxa"/>
          </w:tcPr>
          <w:p w:rsidR="00C86E3E" w:rsidRPr="00DD781E" w:rsidRDefault="00C86E3E" w:rsidP="00C86E3E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88" w:type="dxa"/>
          </w:tcPr>
          <w:p w:rsidR="00C86E3E" w:rsidRPr="00DD781E" w:rsidRDefault="00C86E3E" w:rsidP="00C86E3E">
            <w:pPr>
              <w:cnfStyle w:val="100000000000"/>
              <w:rPr>
                <w:rFonts w:cs="Times New Roman"/>
                <w:color w:val="000000"/>
                <w:szCs w:val="24"/>
              </w:rPr>
            </w:pPr>
          </w:p>
        </w:tc>
      </w:tr>
      <w:tr w:rsidR="00C86E3E" w:rsidRPr="00DD781E" w:rsidTr="000E4D27">
        <w:trPr>
          <w:cnfStyle w:val="000000100000"/>
        </w:trPr>
        <w:tc>
          <w:tcPr>
            <w:cnfStyle w:val="001000000000"/>
            <w:tcW w:w="2660" w:type="dxa"/>
          </w:tcPr>
          <w:p w:rsidR="00C86E3E" w:rsidRPr="00DD781E" w:rsidRDefault="00C86E3E" w:rsidP="00C86E3E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88" w:type="dxa"/>
          </w:tcPr>
          <w:p w:rsidR="00C86E3E" w:rsidRPr="00DD781E" w:rsidRDefault="00C86E3E" w:rsidP="00C86E3E">
            <w:pPr>
              <w:cnfStyle w:val="000000100000"/>
              <w:rPr>
                <w:rFonts w:cs="Times New Roman"/>
                <w:color w:val="000000"/>
                <w:szCs w:val="24"/>
              </w:rPr>
            </w:pPr>
          </w:p>
        </w:tc>
      </w:tr>
      <w:tr w:rsidR="00C86E3E" w:rsidRPr="00DD781E" w:rsidTr="000E4D27">
        <w:tc>
          <w:tcPr>
            <w:cnfStyle w:val="001000000000"/>
            <w:tcW w:w="2660" w:type="dxa"/>
          </w:tcPr>
          <w:p w:rsidR="00C86E3E" w:rsidRPr="00DD781E" w:rsidRDefault="00C86E3E" w:rsidP="00C86E3E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88" w:type="dxa"/>
          </w:tcPr>
          <w:p w:rsidR="00C86E3E" w:rsidRPr="00DD781E" w:rsidRDefault="00C86E3E" w:rsidP="00C86E3E">
            <w:pPr>
              <w:cnfStyle w:val="000000000000"/>
              <w:rPr>
                <w:rFonts w:cs="Times New Roman"/>
                <w:color w:val="000000"/>
                <w:szCs w:val="24"/>
              </w:rPr>
            </w:pPr>
          </w:p>
        </w:tc>
      </w:tr>
      <w:tr w:rsidR="00C86E3E" w:rsidRPr="00DD781E" w:rsidTr="000E4D27">
        <w:trPr>
          <w:cnfStyle w:val="000000100000"/>
        </w:trPr>
        <w:tc>
          <w:tcPr>
            <w:cnfStyle w:val="001000000000"/>
            <w:tcW w:w="2660" w:type="dxa"/>
          </w:tcPr>
          <w:p w:rsidR="00C86E3E" w:rsidRPr="00DD781E" w:rsidRDefault="00C86E3E" w:rsidP="00C86E3E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88" w:type="dxa"/>
          </w:tcPr>
          <w:p w:rsidR="00C86E3E" w:rsidRPr="00DD781E" w:rsidRDefault="00C86E3E" w:rsidP="00C86E3E">
            <w:pPr>
              <w:cnfStyle w:val="000000100000"/>
              <w:rPr>
                <w:rFonts w:cs="Times New Roman"/>
                <w:color w:val="000000"/>
                <w:szCs w:val="24"/>
              </w:rPr>
            </w:pPr>
          </w:p>
        </w:tc>
      </w:tr>
      <w:tr w:rsidR="00C86E3E" w:rsidRPr="00DD781E" w:rsidTr="000E4D27">
        <w:tc>
          <w:tcPr>
            <w:cnfStyle w:val="001000000000"/>
            <w:tcW w:w="2660" w:type="dxa"/>
          </w:tcPr>
          <w:p w:rsidR="00C86E3E" w:rsidRPr="00DD781E" w:rsidRDefault="00C86E3E" w:rsidP="00C86E3E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88" w:type="dxa"/>
          </w:tcPr>
          <w:p w:rsidR="00C86E3E" w:rsidRPr="00DD781E" w:rsidRDefault="00C86E3E" w:rsidP="00C86E3E">
            <w:pPr>
              <w:cnfStyle w:val="000000000000"/>
              <w:rPr>
                <w:rFonts w:cs="Times New Roman"/>
                <w:color w:val="000000"/>
                <w:szCs w:val="24"/>
              </w:rPr>
            </w:pPr>
          </w:p>
        </w:tc>
      </w:tr>
      <w:tr w:rsidR="00C86E3E" w:rsidRPr="00DD781E" w:rsidTr="000E4D27">
        <w:trPr>
          <w:cnfStyle w:val="000000100000"/>
        </w:trPr>
        <w:tc>
          <w:tcPr>
            <w:cnfStyle w:val="001000000000"/>
            <w:tcW w:w="2660" w:type="dxa"/>
          </w:tcPr>
          <w:p w:rsidR="00C86E3E" w:rsidRPr="00DD781E" w:rsidRDefault="00C86E3E" w:rsidP="00C86E3E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88" w:type="dxa"/>
          </w:tcPr>
          <w:p w:rsidR="00C86E3E" w:rsidRPr="00DD781E" w:rsidRDefault="00C86E3E" w:rsidP="00C86E3E">
            <w:pPr>
              <w:cnfStyle w:val="000000100000"/>
              <w:rPr>
                <w:rFonts w:cs="Times New Roman"/>
                <w:color w:val="000000"/>
                <w:szCs w:val="24"/>
              </w:rPr>
            </w:pPr>
          </w:p>
        </w:tc>
      </w:tr>
      <w:tr w:rsidR="00C86E3E" w:rsidRPr="00DD781E" w:rsidTr="000E4D27">
        <w:tc>
          <w:tcPr>
            <w:cnfStyle w:val="001000000000"/>
            <w:tcW w:w="2660" w:type="dxa"/>
          </w:tcPr>
          <w:p w:rsidR="00C86E3E" w:rsidRPr="00DD781E" w:rsidRDefault="00C86E3E" w:rsidP="00C86E3E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88" w:type="dxa"/>
          </w:tcPr>
          <w:p w:rsidR="00C86E3E" w:rsidRPr="00DD781E" w:rsidRDefault="00C86E3E" w:rsidP="00C86E3E">
            <w:pPr>
              <w:cnfStyle w:val="000000000000"/>
              <w:rPr>
                <w:rFonts w:cs="Times New Roman"/>
                <w:color w:val="000000"/>
                <w:szCs w:val="24"/>
              </w:rPr>
            </w:pPr>
          </w:p>
        </w:tc>
      </w:tr>
      <w:tr w:rsidR="00C86E3E" w:rsidRPr="00DD781E" w:rsidTr="000E4D27">
        <w:trPr>
          <w:cnfStyle w:val="000000100000"/>
        </w:trPr>
        <w:tc>
          <w:tcPr>
            <w:cnfStyle w:val="001000000000"/>
            <w:tcW w:w="2660" w:type="dxa"/>
          </w:tcPr>
          <w:p w:rsidR="00C86E3E" w:rsidRPr="00DD781E" w:rsidRDefault="00C86E3E" w:rsidP="00C86E3E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88" w:type="dxa"/>
          </w:tcPr>
          <w:p w:rsidR="00C86E3E" w:rsidRPr="00DD781E" w:rsidRDefault="00C86E3E" w:rsidP="00C86E3E">
            <w:pPr>
              <w:cnfStyle w:val="000000100000"/>
              <w:rPr>
                <w:rFonts w:cs="Times New Roman"/>
                <w:color w:val="000000"/>
                <w:szCs w:val="24"/>
              </w:rPr>
            </w:pPr>
          </w:p>
        </w:tc>
      </w:tr>
      <w:tr w:rsidR="00C86E3E" w:rsidRPr="00DD781E" w:rsidTr="000E4D27">
        <w:tc>
          <w:tcPr>
            <w:cnfStyle w:val="001000000000"/>
            <w:tcW w:w="2660" w:type="dxa"/>
          </w:tcPr>
          <w:p w:rsidR="00C86E3E" w:rsidRPr="00DD781E" w:rsidRDefault="00C86E3E" w:rsidP="00C86E3E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88" w:type="dxa"/>
          </w:tcPr>
          <w:p w:rsidR="00C86E3E" w:rsidRPr="00DD781E" w:rsidRDefault="00C86E3E" w:rsidP="00C86E3E">
            <w:pPr>
              <w:cnfStyle w:val="000000000000"/>
              <w:rPr>
                <w:rFonts w:cs="Times New Roman"/>
                <w:color w:val="000000"/>
                <w:szCs w:val="24"/>
              </w:rPr>
            </w:pPr>
          </w:p>
        </w:tc>
      </w:tr>
      <w:tr w:rsidR="00C86E3E" w:rsidRPr="00DD781E" w:rsidTr="000E4D27">
        <w:trPr>
          <w:cnfStyle w:val="000000100000"/>
        </w:trPr>
        <w:tc>
          <w:tcPr>
            <w:cnfStyle w:val="001000000000"/>
            <w:tcW w:w="2660" w:type="dxa"/>
          </w:tcPr>
          <w:p w:rsidR="00C86E3E" w:rsidRPr="00DD781E" w:rsidRDefault="00C86E3E" w:rsidP="00C86E3E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88" w:type="dxa"/>
          </w:tcPr>
          <w:p w:rsidR="00C86E3E" w:rsidRPr="00DD781E" w:rsidRDefault="00C86E3E" w:rsidP="00C86E3E">
            <w:pPr>
              <w:cnfStyle w:val="000000100000"/>
              <w:rPr>
                <w:rFonts w:cs="Times New Roman"/>
                <w:color w:val="000000"/>
                <w:szCs w:val="24"/>
              </w:rPr>
            </w:pPr>
          </w:p>
        </w:tc>
      </w:tr>
      <w:tr w:rsidR="00C86E3E" w:rsidRPr="00DD781E" w:rsidTr="000E4D27">
        <w:tc>
          <w:tcPr>
            <w:cnfStyle w:val="001000000000"/>
            <w:tcW w:w="2660" w:type="dxa"/>
          </w:tcPr>
          <w:p w:rsidR="00C86E3E" w:rsidRPr="00DD781E" w:rsidRDefault="00C86E3E" w:rsidP="00C86E3E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88" w:type="dxa"/>
          </w:tcPr>
          <w:p w:rsidR="00C86E3E" w:rsidRPr="00DD781E" w:rsidRDefault="00C86E3E" w:rsidP="00C86E3E">
            <w:pPr>
              <w:cnfStyle w:val="000000000000"/>
              <w:rPr>
                <w:rFonts w:cs="Times New Roman"/>
                <w:color w:val="000000"/>
                <w:szCs w:val="24"/>
              </w:rPr>
            </w:pPr>
          </w:p>
        </w:tc>
      </w:tr>
      <w:tr w:rsidR="00C86E3E" w:rsidRPr="00DD781E" w:rsidTr="000E4D27">
        <w:trPr>
          <w:cnfStyle w:val="000000100000"/>
        </w:trPr>
        <w:tc>
          <w:tcPr>
            <w:cnfStyle w:val="001000000000"/>
            <w:tcW w:w="2660" w:type="dxa"/>
          </w:tcPr>
          <w:p w:rsidR="00C86E3E" w:rsidRPr="00DD781E" w:rsidRDefault="00C86E3E" w:rsidP="00C86E3E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88" w:type="dxa"/>
          </w:tcPr>
          <w:p w:rsidR="00C86E3E" w:rsidRPr="00DD781E" w:rsidRDefault="00C86E3E" w:rsidP="00C86E3E">
            <w:pPr>
              <w:cnfStyle w:val="000000100000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4F0A15" w:rsidRDefault="004F0A1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br w:type="page"/>
      </w:r>
    </w:p>
    <w:p w:rsidR="004F0A15" w:rsidRPr="00F82E78" w:rsidRDefault="004F0A15" w:rsidP="00C86E3E">
      <w:pPr>
        <w:pStyle w:val="Heading0"/>
        <w:spacing w:after="360"/>
      </w:pPr>
      <w:bookmarkStart w:id="11" w:name="_Toc258306741"/>
      <w:r>
        <w:lastRenderedPageBreak/>
        <w:t>Ringkasan E</w:t>
      </w:r>
      <w:r w:rsidRPr="00F82E78">
        <w:t>ksekutif</w:t>
      </w:r>
      <w:bookmarkEnd w:id="11"/>
    </w:p>
    <w:p w:rsidR="000817E0" w:rsidRDefault="000817E0" w:rsidP="004D500E">
      <w:pPr>
        <w:pStyle w:val="BodyText"/>
        <w:spacing w:before="120"/>
        <w:rPr>
          <w:bCs/>
          <w:iCs/>
        </w:rPr>
      </w:pPr>
    </w:p>
    <w:p w:rsidR="000817E0" w:rsidRPr="00F71644" w:rsidRDefault="000817E0" w:rsidP="004D500E">
      <w:pPr>
        <w:pStyle w:val="BodyText"/>
        <w:spacing w:before="120"/>
        <w:rPr>
          <w:bCs/>
          <w:iCs/>
        </w:rPr>
      </w:pPr>
    </w:p>
    <w:p w:rsidR="004F0A15" w:rsidRPr="004F0A15" w:rsidRDefault="004F0A15" w:rsidP="004F0A15">
      <w:pPr>
        <w:sectPr w:rsidR="004F0A15" w:rsidRPr="004F0A15" w:rsidSect="00C02B5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418" w:header="709" w:footer="709" w:gutter="0"/>
          <w:pgNumType w:fmt="lowerRoman" w:start="1"/>
          <w:cols w:space="708"/>
          <w:titlePg/>
          <w:docGrid w:linePitch="360"/>
        </w:sectPr>
      </w:pPr>
    </w:p>
    <w:p w:rsidR="009B288A" w:rsidRPr="00F82E78" w:rsidRDefault="009B288A" w:rsidP="00B115DF">
      <w:pPr>
        <w:pStyle w:val="Heading1"/>
      </w:pPr>
      <w:bookmarkStart w:id="12" w:name="_Toc258306742"/>
      <w:r w:rsidRPr="00F82E78">
        <w:lastRenderedPageBreak/>
        <w:t xml:space="preserve">Ringkasan </w:t>
      </w:r>
      <w:r>
        <w:t>Renstra P</w:t>
      </w:r>
      <w:r w:rsidRPr="00F82E78">
        <w:t xml:space="preserve">engembangan </w:t>
      </w:r>
      <w:r w:rsidR="000817E0">
        <w:t>&lt;Nama PT&gt;</w:t>
      </w:r>
      <w:bookmarkEnd w:id="12"/>
    </w:p>
    <w:p w:rsidR="00D31F33" w:rsidRDefault="00D31F33" w:rsidP="003B21ED">
      <w:pPr>
        <w:pStyle w:val="BodyText"/>
      </w:pPr>
    </w:p>
    <w:p w:rsidR="003B21ED" w:rsidRPr="00F5226F" w:rsidRDefault="003B21ED" w:rsidP="003B21ED">
      <w:pPr>
        <w:pStyle w:val="Heading2"/>
        <w:rPr>
          <w:rFonts w:eastAsia="Calibri"/>
        </w:rPr>
      </w:pPr>
      <w:bookmarkStart w:id="13" w:name="_Toc258306743"/>
      <w:r>
        <w:t>Visi</w:t>
      </w:r>
      <w:r>
        <w:rPr>
          <w:lang w:val="id-ID"/>
        </w:rPr>
        <w:t xml:space="preserve"> </w:t>
      </w:r>
      <w:r w:rsidR="000817E0">
        <w:rPr>
          <w:lang w:val="id-ID"/>
        </w:rPr>
        <w:t>&lt;Nama PT&gt;</w:t>
      </w:r>
      <w:bookmarkEnd w:id="13"/>
    </w:p>
    <w:p w:rsidR="00D31F33" w:rsidRPr="00F5226F" w:rsidRDefault="00D31F33" w:rsidP="003B21ED">
      <w:pPr>
        <w:pStyle w:val="BodyText"/>
      </w:pPr>
    </w:p>
    <w:p w:rsidR="00D31F33" w:rsidRPr="00D3592E" w:rsidRDefault="00D31F33" w:rsidP="003130B7">
      <w:pPr>
        <w:pStyle w:val="Heading2"/>
      </w:pPr>
      <w:bookmarkStart w:id="14" w:name="_Toc258306744"/>
      <w:r w:rsidRPr="00D3592E">
        <w:t xml:space="preserve">Misi </w:t>
      </w:r>
      <w:r w:rsidR="000817E0">
        <w:rPr>
          <w:lang w:val="id-ID"/>
        </w:rPr>
        <w:t>&lt;Nama PT&gt;</w:t>
      </w:r>
      <w:bookmarkEnd w:id="14"/>
    </w:p>
    <w:p w:rsidR="0001784C" w:rsidRPr="00F5226F" w:rsidRDefault="0001784C" w:rsidP="0001784C">
      <w:pPr>
        <w:pStyle w:val="BodyText"/>
      </w:pPr>
      <w:bookmarkStart w:id="15" w:name="_Toc258306745"/>
    </w:p>
    <w:p w:rsidR="00BA59D2" w:rsidRDefault="00D31F33" w:rsidP="003130B7">
      <w:pPr>
        <w:pStyle w:val="Heading2"/>
      </w:pPr>
      <w:r w:rsidRPr="00F5226F">
        <w:t>Tujuan</w:t>
      </w:r>
      <w:bookmarkEnd w:id="15"/>
    </w:p>
    <w:p w:rsidR="0001784C" w:rsidRPr="00F5226F" w:rsidRDefault="0001784C" w:rsidP="0001784C">
      <w:pPr>
        <w:pStyle w:val="BodyText"/>
      </w:pPr>
      <w:bookmarkStart w:id="16" w:name="_Toc258306746"/>
    </w:p>
    <w:p w:rsidR="00BA59D2" w:rsidRDefault="00D31F33" w:rsidP="003130B7">
      <w:pPr>
        <w:pStyle w:val="Heading2"/>
      </w:pPr>
      <w:r>
        <w:t>Sasaran</w:t>
      </w:r>
      <w:bookmarkEnd w:id="16"/>
    </w:p>
    <w:p w:rsidR="0001784C" w:rsidRPr="00F5226F" w:rsidRDefault="0001784C" w:rsidP="0001784C">
      <w:pPr>
        <w:pStyle w:val="BodyText"/>
      </w:pPr>
      <w:bookmarkStart w:id="17" w:name="_Toc258306747"/>
    </w:p>
    <w:p w:rsidR="00D31F33" w:rsidRPr="003130B7" w:rsidRDefault="007266AA" w:rsidP="003130B7">
      <w:pPr>
        <w:pStyle w:val="Heading2"/>
      </w:pPr>
      <w:r>
        <w:t xml:space="preserve">Capaian </w:t>
      </w:r>
      <w:r w:rsidR="000817E0">
        <w:t>&lt;Nama PT&gt;</w:t>
      </w:r>
      <w:r>
        <w:t xml:space="preserve"> sampai </w:t>
      </w:r>
      <w:r>
        <w:rPr>
          <w:lang w:val="id-ID"/>
        </w:rPr>
        <w:t>T</w:t>
      </w:r>
      <w:r w:rsidR="00D31F33" w:rsidRPr="003130B7">
        <w:t>ahun 2009</w:t>
      </w:r>
      <w:bookmarkEnd w:id="17"/>
    </w:p>
    <w:p w:rsidR="0001784C" w:rsidRPr="00F5226F" w:rsidRDefault="0001784C" w:rsidP="0001784C">
      <w:pPr>
        <w:pStyle w:val="BodyText"/>
      </w:pPr>
      <w:bookmarkStart w:id="18" w:name="_Toc258306748"/>
    </w:p>
    <w:p w:rsidR="00CB0B73" w:rsidRDefault="00B60DCA" w:rsidP="00B60DCA">
      <w:pPr>
        <w:pStyle w:val="Heading2"/>
      </w:pPr>
      <w:r>
        <w:t xml:space="preserve">Pola pikir PHK-I </w:t>
      </w:r>
      <w:r w:rsidR="000817E0">
        <w:t>&lt;Nama PT&gt;</w:t>
      </w:r>
      <w:r>
        <w:t xml:space="preserve"> untuk mendukung tujuan institusi</w:t>
      </w:r>
      <w:bookmarkEnd w:id="18"/>
    </w:p>
    <w:p w:rsidR="000817E0" w:rsidRPr="00F5226F" w:rsidRDefault="000817E0" w:rsidP="0001784C">
      <w:pPr>
        <w:pStyle w:val="BodyText"/>
      </w:pPr>
    </w:p>
    <w:bookmarkStart w:id="19" w:name="_Ref255668420"/>
    <w:bookmarkStart w:id="20" w:name="_Ref255679349"/>
    <w:bookmarkStart w:id="21" w:name="_Toc255729028"/>
    <w:p w:rsidR="000E4D27" w:rsidRDefault="00F63789" w:rsidP="000E4D27">
      <w:pPr>
        <w:pStyle w:val="GambarJudul"/>
        <w:spacing w:before="240" w:after="0"/>
      </w:pPr>
      <w:r>
        <w:pict>
          <v:group id="_x0000_s1027" editas="canvas" style="width:467.7pt;height:280.6pt;mso-position-horizontal-relative:char;mso-position-vertical-relative:line" coordorigin="2362,326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62;top:3262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60DCA" w:rsidRDefault="0098722B" w:rsidP="00C93E55">
      <w:pPr>
        <w:pStyle w:val="GambarJudul"/>
        <w:rPr>
          <w:u w:val="single"/>
        </w:rPr>
      </w:pPr>
      <w:bookmarkStart w:id="22" w:name="_Toc258306809"/>
      <w:r>
        <w:t xml:space="preserve">Gambar </w:t>
      </w:r>
      <w:fldSimple w:instr=" STYLEREF 1 \s ">
        <w:r w:rsidR="000E4D27">
          <w:rPr>
            <w:noProof/>
          </w:rPr>
          <w:t>I</w:t>
        </w:r>
      </w:fldSimple>
      <w:r>
        <w:noBreakHyphen/>
      </w:r>
      <w:fldSimple w:instr=" SEQ Gambar \* ARABIC \s 1 ">
        <w:r w:rsidR="000E4D27">
          <w:rPr>
            <w:noProof/>
          </w:rPr>
          <w:t>1</w:t>
        </w:r>
      </w:fldSimple>
      <w:bookmarkEnd w:id="19"/>
      <w:r>
        <w:t xml:space="preserve">. </w:t>
      </w:r>
      <w:bookmarkEnd w:id="20"/>
      <w:bookmarkEnd w:id="21"/>
      <w:r w:rsidR="00F06754">
        <w:t>Gambar apa saja yang penting</w:t>
      </w:r>
      <w:bookmarkEnd w:id="22"/>
    </w:p>
    <w:p w:rsidR="009B288A" w:rsidRDefault="009B288A" w:rsidP="009B288A">
      <w:pPr>
        <w:pStyle w:val="BodyTextFirstIndent"/>
        <w:rPr>
          <w:u w:val="single"/>
        </w:rPr>
        <w:sectPr w:rsidR="009B288A" w:rsidSect="00801D32"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418" w:header="709" w:footer="709" w:gutter="0"/>
          <w:pgNumType w:start="1" w:chapStyle="1"/>
          <w:cols w:space="708"/>
          <w:titlePg/>
          <w:docGrid w:linePitch="360"/>
        </w:sectPr>
      </w:pPr>
    </w:p>
    <w:p w:rsidR="009B288A" w:rsidRPr="00F82E78" w:rsidRDefault="009B288A" w:rsidP="003130B7">
      <w:pPr>
        <w:pStyle w:val="Heading1"/>
      </w:pPr>
      <w:bookmarkStart w:id="23" w:name="_Toc258306749"/>
      <w:r w:rsidRPr="00F82E78">
        <w:lastRenderedPageBreak/>
        <w:t xml:space="preserve">Laporan </w:t>
      </w:r>
      <w:r>
        <w:t>E</w:t>
      </w:r>
      <w:r w:rsidRPr="00F82E78">
        <w:t xml:space="preserve">valuasi </w:t>
      </w:r>
      <w:r>
        <w:t>D</w:t>
      </w:r>
      <w:r w:rsidRPr="00F82E78">
        <w:t xml:space="preserve">iri </w:t>
      </w:r>
      <w:r w:rsidR="000817E0">
        <w:t>&lt;Nama PT&gt;</w:t>
      </w:r>
      <w:bookmarkEnd w:id="23"/>
    </w:p>
    <w:p w:rsidR="00712211" w:rsidRDefault="00712211" w:rsidP="00093C73">
      <w:pPr>
        <w:pStyle w:val="BodyText"/>
      </w:pPr>
    </w:p>
    <w:p w:rsidR="00712211" w:rsidRPr="00F82E78" w:rsidRDefault="00712211" w:rsidP="003130B7">
      <w:pPr>
        <w:pStyle w:val="Heading2"/>
      </w:pPr>
      <w:bookmarkStart w:id="24" w:name="_Toc255630269"/>
      <w:bookmarkStart w:id="25" w:name="_Toc258306750"/>
      <w:r>
        <w:t>Analisis Lingkungan Eksternal</w:t>
      </w:r>
      <w:bookmarkEnd w:id="24"/>
      <w:bookmarkEnd w:id="25"/>
    </w:p>
    <w:p w:rsidR="00712211" w:rsidRDefault="00CF6483" w:rsidP="00C51A07">
      <w:pPr>
        <w:pStyle w:val="Heading3"/>
      </w:pPr>
      <w:bookmarkStart w:id="26" w:name="_Toc258306751"/>
      <w:r>
        <w:t>Daya Saing Daerah dan Nasional</w:t>
      </w:r>
      <w:bookmarkEnd w:id="26"/>
    </w:p>
    <w:p w:rsidR="000817E0" w:rsidRDefault="000817E0" w:rsidP="000817E0">
      <w:pPr>
        <w:pStyle w:val="BodyText"/>
      </w:pPr>
      <w:bookmarkStart w:id="27" w:name="_Toc255630271"/>
    </w:p>
    <w:p w:rsidR="00712211" w:rsidRDefault="00712211" w:rsidP="008326B3">
      <w:pPr>
        <w:pStyle w:val="Heading4"/>
      </w:pPr>
      <w:bookmarkStart w:id="28" w:name="_Toc258306752"/>
      <w:r w:rsidRPr="00656DBE">
        <w:t>Peluang</w:t>
      </w:r>
      <w:bookmarkEnd w:id="27"/>
      <w:bookmarkEnd w:id="28"/>
    </w:p>
    <w:p w:rsidR="000817E0" w:rsidRDefault="000817E0" w:rsidP="000817E0">
      <w:pPr>
        <w:pStyle w:val="BodyText"/>
      </w:pPr>
      <w:bookmarkStart w:id="29" w:name="_Toc255630272"/>
    </w:p>
    <w:p w:rsidR="00712211" w:rsidRPr="008326B3" w:rsidRDefault="00712211" w:rsidP="008326B3">
      <w:pPr>
        <w:pStyle w:val="Heading4"/>
      </w:pPr>
      <w:bookmarkStart w:id="30" w:name="_Toc258306753"/>
      <w:r w:rsidRPr="008326B3">
        <w:t>Tantangan</w:t>
      </w:r>
      <w:bookmarkEnd w:id="29"/>
      <w:bookmarkEnd w:id="30"/>
    </w:p>
    <w:p w:rsidR="000817E0" w:rsidRDefault="000817E0" w:rsidP="000817E0">
      <w:pPr>
        <w:pStyle w:val="BodyText"/>
      </w:pPr>
    </w:p>
    <w:p w:rsidR="00712211" w:rsidRPr="00656DBE" w:rsidRDefault="00CF6483" w:rsidP="00C51A07">
      <w:pPr>
        <w:pStyle w:val="Heading3"/>
      </w:pPr>
      <w:bookmarkStart w:id="31" w:name="_Toc258306754"/>
      <w:r>
        <w:t>Mutu, Relevansi dan Akses</w:t>
      </w:r>
      <w:bookmarkEnd w:id="31"/>
    </w:p>
    <w:p w:rsidR="000817E0" w:rsidRDefault="000817E0" w:rsidP="000817E0">
      <w:pPr>
        <w:pStyle w:val="BodyText"/>
      </w:pPr>
      <w:bookmarkStart w:id="32" w:name="_Toc255630275"/>
    </w:p>
    <w:p w:rsidR="00712211" w:rsidRDefault="00712211" w:rsidP="008326B3">
      <w:pPr>
        <w:pStyle w:val="Heading4"/>
      </w:pPr>
      <w:bookmarkStart w:id="33" w:name="_Toc258306755"/>
      <w:r>
        <w:t>Peluang</w:t>
      </w:r>
      <w:bookmarkEnd w:id="32"/>
      <w:bookmarkEnd w:id="33"/>
    </w:p>
    <w:p w:rsidR="000817E0" w:rsidRDefault="000817E0" w:rsidP="000817E0">
      <w:pPr>
        <w:pStyle w:val="BodyText"/>
      </w:pPr>
    </w:p>
    <w:p w:rsidR="00712211" w:rsidRDefault="00712211" w:rsidP="008326B3">
      <w:pPr>
        <w:pStyle w:val="Heading4"/>
      </w:pPr>
      <w:bookmarkStart w:id="34" w:name="_Toc255630276"/>
      <w:bookmarkStart w:id="35" w:name="_Toc258306756"/>
      <w:r w:rsidRPr="00656DBE">
        <w:t>Tantangan</w:t>
      </w:r>
      <w:bookmarkEnd w:id="34"/>
      <w:bookmarkEnd w:id="35"/>
    </w:p>
    <w:p w:rsidR="000817E0" w:rsidRDefault="000817E0" w:rsidP="000817E0">
      <w:pPr>
        <w:pStyle w:val="BodyText"/>
      </w:pPr>
    </w:p>
    <w:p w:rsidR="00712211" w:rsidRPr="00656DBE" w:rsidRDefault="00CF6483" w:rsidP="00C51A07">
      <w:pPr>
        <w:pStyle w:val="Heading3"/>
      </w:pPr>
      <w:bookmarkStart w:id="36" w:name="_Toc258306757"/>
      <w:r>
        <w:t>Daya Saing Global</w:t>
      </w:r>
      <w:bookmarkEnd w:id="36"/>
    </w:p>
    <w:p w:rsidR="000817E0" w:rsidRDefault="000817E0" w:rsidP="000817E0">
      <w:pPr>
        <w:pStyle w:val="BodyText"/>
      </w:pPr>
    </w:p>
    <w:p w:rsidR="00712211" w:rsidRDefault="00712211" w:rsidP="008326B3">
      <w:pPr>
        <w:pStyle w:val="Heading4"/>
      </w:pPr>
      <w:bookmarkStart w:id="37" w:name="_Toc255630278"/>
      <w:bookmarkStart w:id="38" w:name="_Toc258306758"/>
      <w:r w:rsidRPr="00656DBE">
        <w:t>Peluang</w:t>
      </w:r>
      <w:bookmarkEnd w:id="37"/>
      <w:bookmarkEnd w:id="38"/>
    </w:p>
    <w:p w:rsidR="000817E0" w:rsidRDefault="000817E0" w:rsidP="000817E0">
      <w:pPr>
        <w:pStyle w:val="BodyText"/>
      </w:pPr>
      <w:bookmarkStart w:id="39" w:name="_Toc255630279"/>
    </w:p>
    <w:p w:rsidR="00712211" w:rsidRDefault="00712211" w:rsidP="008326B3">
      <w:pPr>
        <w:pStyle w:val="Heading4"/>
      </w:pPr>
      <w:bookmarkStart w:id="40" w:name="_Toc258306759"/>
      <w:r w:rsidRPr="00656DBE">
        <w:t>Tantangan</w:t>
      </w:r>
      <w:bookmarkEnd w:id="39"/>
      <w:bookmarkEnd w:id="40"/>
    </w:p>
    <w:p w:rsidR="000817E0" w:rsidRDefault="000817E0" w:rsidP="000817E0">
      <w:pPr>
        <w:pStyle w:val="BodyText"/>
      </w:pPr>
      <w:bookmarkStart w:id="41" w:name="_Toc255630280"/>
    </w:p>
    <w:p w:rsidR="00712211" w:rsidRDefault="00712211" w:rsidP="003130B7">
      <w:pPr>
        <w:pStyle w:val="Heading2"/>
      </w:pPr>
      <w:bookmarkStart w:id="42" w:name="_Toc258306760"/>
      <w:r w:rsidRPr="00F82E78">
        <w:t xml:space="preserve">Evaluasi </w:t>
      </w:r>
      <w:r>
        <w:t>Berbagai H</w:t>
      </w:r>
      <w:r w:rsidRPr="00F82E78">
        <w:t xml:space="preserve">ibah </w:t>
      </w:r>
      <w:r>
        <w:t xml:space="preserve">di </w:t>
      </w:r>
      <w:r w:rsidR="000817E0">
        <w:t>&lt;Nama PT&gt;</w:t>
      </w:r>
      <w:bookmarkEnd w:id="41"/>
      <w:bookmarkEnd w:id="42"/>
    </w:p>
    <w:p w:rsidR="000817E0" w:rsidRDefault="000817E0" w:rsidP="000817E0">
      <w:pPr>
        <w:pStyle w:val="BodyText"/>
      </w:pPr>
    </w:p>
    <w:p w:rsidR="000817E0" w:rsidRDefault="000817E0" w:rsidP="000817E0">
      <w:pPr>
        <w:pStyle w:val="Heading3"/>
      </w:pPr>
      <w:bookmarkStart w:id="43" w:name="_Toc258306761"/>
      <w:bookmarkStart w:id="44" w:name="_Toc255630281"/>
      <w:r>
        <w:t>&lt;Nama PHK 1&gt;</w:t>
      </w:r>
      <w:bookmarkEnd w:id="43"/>
    </w:p>
    <w:p w:rsidR="000817E0" w:rsidRDefault="000817E0" w:rsidP="000817E0">
      <w:pPr>
        <w:pStyle w:val="BodyText"/>
      </w:pPr>
    </w:p>
    <w:p w:rsidR="000817E0" w:rsidRDefault="000817E0" w:rsidP="000817E0">
      <w:pPr>
        <w:pStyle w:val="Heading3"/>
      </w:pPr>
      <w:bookmarkStart w:id="45" w:name="_Toc258306762"/>
      <w:r>
        <w:t>&lt;Nama PHK 2&gt;</w:t>
      </w:r>
      <w:bookmarkEnd w:id="45"/>
    </w:p>
    <w:p w:rsidR="000817E0" w:rsidRDefault="000817E0" w:rsidP="000817E0">
      <w:pPr>
        <w:pStyle w:val="BodyText"/>
      </w:pPr>
    </w:p>
    <w:p w:rsidR="000817E0" w:rsidRDefault="000817E0" w:rsidP="000817E0">
      <w:pPr>
        <w:pStyle w:val="Heading3"/>
      </w:pPr>
      <w:bookmarkStart w:id="46" w:name="_Toc258306763"/>
      <w:r>
        <w:t>&lt;Nama PHK dst&gt;</w:t>
      </w:r>
      <w:bookmarkEnd w:id="46"/>
    </w:p>
    <w:p w:rsidR="000817E0" w:rsidRDefault="000817E0" w:rsidP="000817E0">
      <w:pPr>
        <w:pStyle w:val="BodyText"/>
      </w:pPr>
    </w:p>
    <w:p w:rsidR="00712211" w:rsidRDefault="00712211" w:rsidP="003130B7">
      <w:pPr>
        <w:pStyle w:val="Heading2"/>
      </w:pPr>
      <w:bookmarkStart w:id="47" w:name="_Toc255630291"/>
      <w:bookmarkStart w:id="48" w:name="_Toc258306764"/>
      <w:bookmarkEnd w:id="44"/>
      <w:r w:rsidRPr="00F82E78">
        <w:t>Evaluasi sistem tatakelola dan organisasi perguruan tinggi</w:t>
      </w:r>
      <w:bookmarkEnd w:id="47"/>
      <w:bookmarkEnd w:id="48"/>
    </w:p>
    <w:p w:rsidR="000817E0" w:rsidRDefault="000817E0" w:rsidP="000817E0">
      <w:pPr>
        <w:pStyle w:val="BodyText"/>
      </w:pPr>
    </w:p>
    <w:p w:rsidR="00712211" w:rsidRPr="00F82E78" w:rsidRDefault="00712211" w:rsidP="003130B7">
      <w:pPr>
        <w:pStyle w:val="Heading2"/>
      </w:pPr>
      <w:bookmarkStart w:id="49" w:name="_Toc255630292"/>
      <w:bookmarkStart w:id="50" w:name="_Toc258306765"/>
      <w:r w:rsidRPr="00F82E78">
        <w:t>Evaluasi kinerja dan manajemen program akademik</w:t>
      </w:r>
      <w:bookmarkEnd w:id="49"/>
      <w:bookmarkEnd w:id="50"/>
    </w:p>
    <w:p w:rsidR="00C524D9" w:rsidRPr="00E220C3" w:rsidRDefault="00C524D9" w:rsidP="00C524D9">
      <w:pPr>
        <w:pStyle w:val="Heading3"/>
      </w:pPr>
      <w:bookmarkStart w:id="51" w:name="_Toc258306766"/>
      <w:bookmarkStart w:id="52" w:name="_Toc255630294"/>
      <w:r>
        <w:t>&lt;Sub-bab 1&gt;</w:t>
      </w:r>
      <w:bookmarkEnd w:id="51"/>
    </w:p>
    <w:p w:rsidR="00C524D9" w:rsidRDefault="00C524D9" w:rsidP="00C524D9">
      <w:pPr>
        <w:pStyle w:val="BodyText"/>
      </w:pPr>
    </w:p>
    <w:p w:rsidR="00C524D9" w:rsidRPr="00E220C3" w:rsidRDefault="00C524D9" w:rsidP="00C524D9">
      <w:pPr>
        <w:pStyle w:val="Heading3"/>
      </w:pPr>
      <w:bookmarkStart w:id="53" w:name="_Toc258306767"/>
      <w:r>
        <w:t>&lt;Sub-bab 2&gt;</w:t>
      </w:r>
      <w:bookmarkEnd w:id="53"/>
    </w:p>
    <w:p w:rsidR="00C524D9" w:rsidRDefault="00C524D9" w:rsidP="00C524D9">
      <w:pPr>
        <w:pStyle w:val="BodyText"/>
      </w:pPr>
    </w:p>
    <w:p w:rsidR="00C524D9" w:rsidRPr="00E220C3" w:rsidRDefault="00C524D9" w:rsidP="00C524D9">
      <w:pPr>
        <w:pStyle w:val="Heading3"/>
      </w:pPr>
      <w:bookmarkStart w:id="54" w:name="_Toc258306768"/>
      <w:r>
        <w:t>&lt;Sub-bab dst&gt;</w:t>
      </w:r>
      <w:bookmarkEnd w:id="54"/>
    </w:p>
    <w:p w:rsidR="00C524D9" w:rsidRDefault="00C524D9" w:rsidP="00C524D9">
      <w:pPr>
        <w:pStyle w:val="BodyText"/>
      </w:pPr>
    </w:p>
    <w:p w:rsidR="00A02757" w:rsidRPr="00F82E78" w:rsidRDefault="00A02757" w:rsidP="003130B7">
      <w:pPr>
        <w:pStyle w:val="Heading2"/>
      </w:pPr>
      <w:bookmarkStart w:id="55" w:name="_Toc255630307"/>
      <w:bookmarkStart w:id="56" w:name="_Toc258306769"/>
      <w:bookmarkEnd w:id="52"/>
      <w:r w:rsidRPr="00F82E78">
        <w:t>Evaluasi ketersediaan dan manajemen sumberdaya</w:t>
      </w:r>
      <w:bookmarkEnd w:id="55"/>
      <w:bookmarkEnd w:id="56"/>
    </w:p>
    <w:p w:rsidR="00A02757" w:rsidRPr="00354223" w:rsidRDefault="00A02757" w:rsidP="00C51A07">
      <w:pPr>
        <w:pStyle w:val="Heading3"/>
      </w:pPr>
      <w:bookmarkStart w:id="57" w:name="_Toc255630308"/>
      <w:bookmarkStart w:id="58" w:name="_Toc258306770"/>
      <w:r w:rsidRPr="00354223">
        <w:t>Fasilitas fisik</w:t>
      </w:r>
      <w:bookmarkEnd w:id="57"/>
      <w:bookmarkEnd w:id="58"/>
    </w:p>
    <w:p w:rsidR="00526D14" w:rsidRDefault="00526D14" w:rsidP="00526D14">
      <w:pPr>
        <w:pStyle w:val="BodyText"/>
      </w:pPr>
    </w:p>
    <w:p w:rsidR="00A02757" w:rsidRPr="00354223" w:rsidRDefault="00A02757" w:rsidP="00C51A07">
      <w:pPr>
        <w:pStyle w:val="Heading3"/>
      </w:pPr>
      <w:bookmarkStart w:id="59" w:name="_Toc255630309"/>
      <w:bookmarkStart w:id="60" w:name="_Toc258306771"/>
      <w:r w:rsidRPr="00354223">
        <w:lastRenderedPageBreak/>
        <w:t>Sumberdaya manusia</w:t>
      </w:r>
      <w:bookmarkEnd w:id="59"/>
      <w:bookmarkEnd w:id="60"/>
    </w:p>
    <w:p w:rsidR="00A02757" w:rsidRDefault="00A02757" w:rsidP="008326B3">
      <w:pPr>
        <w:pStyle w:val="Heading4"/>
      </w:pPr>
      <w:bookmarkStart w:id="61" w:name="_Toc255630310"/>
      <w:bookmarkStart w:id="62" w:name="_Toc258306772"/>
      <w:r>
        <w:t>Staf akademik</w:t>
      </w:r>
      <w:bookmarkEnd w:id="61"/>
      <w:bookmarkEnd w:id="62"/>
    </w:p>
    <w:p w:rsidR="00526D14" w:rsidRDefault="00526D14" w:rsidP="00526D14">
      <w:pPr>
        <w:pStyle w:val="BodyText"/>
      </w:pPr>
      <w:bookmarkStart w:id="63" w:name="_Toc255630311"/>
    </w:p>
    <w:p w:rsidR="00A02757" w:rsidRPr="00354223" w:rsidRDefault="00A02757" w:rsidP="008326B3">
      <w:pPr>
        <w:pStyle w:val="Heading4"/>
      </w:pPr>
      <w:bookmarkStart w:id="64" w:name="_Toc258306773"/>
      <w:r w:rsidRPr="00354223">
        <w:t>Staf non-akademik</w:t>
      </w:r>
      <w:bookmarkEnd w:id="63"/>
      <w:bookmarkEnd w:id="64"/>
    </w:p>
    <w:p w:rsidR="00526D14" w:rsidRDefault="00526D14" w:rsidP="00526D14">
      <w:pPr>
        <w:pStyle w:val="BodyText"/>
      </w:pPr>
    </w:p>
    <w:p w:rsidR="00A02757" w:rsidRDefault="00A02757" w:rsidP="008326B3">
      <w:pPr>
        <w:pStyle w:val="Heading4"/>
      </w:pPr>
      <w:bookmarkStart w:id="65" w:name="_Toc255630312"/>
      <w:bookmarkStart w:id="66" w:name="_Toc258306774"/>
      <w:r>
        <w:t>Mahasiswa</w:t>
      </w:r>
      <w:bookmarkEnd w:id="65"/>
      <w:bookmarkEnd w:id="66"/>
    </w:p>
    <w:p w:rsidR="0001784C" w:rsidRPr="00F5226F" w:rsidRDefault="0001784C" w:rsidP="0001784C">
      <w:pPr>
        <w:pStyle w:val="BodyText"/>
      </w:pPr>
      <w:bookmarkStart w:id="67" w:name="_Toc255630313"/>
      <w:bookmarkStart w:id="68" w:name="_Toc258306775"/>
    </w:p>
    <w:p w:rsidR="00A02757" w:rsidRDefault="00A02757" w:rsidP="00A02757">
      <w:pPr>
        <w:pStyle w:val="Heading5"/>
      </w:pPr>
      <w:r>
        <w:t>Penerimaan Mahasiswa</w:t>
      </w:r>
      <w:bookmarkEnd w:id="67"/>
      <w:bookmarkEnd w:id="68"/>
    </w:p>
    <w:p w:rsidR="00526D14" w:rsidRDefault="00526D14" w:rsidP="00526D14">
      <w:pPr>
        <w:pStyle w:val="BodyText"/>
      </w:pPr>
    </w:p>
    <w:p w:rsidR="00E21BDA" w:rsidRDefault="00354223" w:rsidP="00E21BDA">
      <w:pPr>
        <w:pStyle w:val="Heading5"/>
      </w:pPr>
      <w:bookmarkStart w:id="69" w:name="_Toc258306776"/>
      <w:r w:rsidRPr="00354223">
        <w:t>Profil Rasi</w:t>
      </w:r>
      <w:r w:rsidR="00E21BDA">
        <w:t xml:space="preserve">o Kompetisi Mahasiswa Masuk </w:t>
      </w:r>
      <w:r w:rsidR="000817E0">
        <w:t>&lt;Nama PT&gt;</w:t>
      </w:r>
      <w:bookmarkEnd w:id="69"/>
    </w:p>
    <w:p w:rsidR="00526D14" w:rsidRDefault="00526D14" w:rsidP="00526D14">
      <w:pPr>
        <w:pStyle w:val="BodyText"/>
      </w:pPr>
    </w:p>
    <w:p w:rsidR="00F91635" w:rsidRPr="00354223" w:rsidRDefault="00F91635" w:rsidP="008326B3">
      <w:pPr>
        <w:pStyle w:val="Heading4"/>
      </w:pPr>
      <w:bookmarkStart w:id="70" w:name="_Toc255630315"/>
      <w:bookmarkStart w:id="71" w:name="_Toc258306777"/>
      <w:r w:rsidRPr="00354223">
        <w:t>Profil Mahasiswa</w:t>
      </w:r>
      <w:bookmarkEnd w:id="70"/>
      <w:bookmarkEnd w:id="71"/>
    </w:p>
    <w:p w:rsidR="00526D14" w:rsidRDefault="00526D14" w:rsidP="00526D14">
      <w:pPr>
        <w:pStyle w:val="BodyText"/>
      </w:pPr>
      <w:bookmarkStart w:id="72" w:name="_Toc255630316"/>
    </w:p>
    <w:p w:rsidR="00F91635" w:rsidRPr="00354223" w:rsidRDefault="00F91635" w:rsidP="00C51A07">
      <w:pPr>
        <w:pStyle w:val="Heading3"/>
      </w:pPr>
      <w:bookmarkStart w:id="73" w:name="_Toc258306778"/>
      <w:r w:rsidRPr="00354223">
        <w:t>Sumber dana</w:t>
      </w:r>
      <w:bookmarkEnd w:id="72"/>
      <w:bookmarkEnd w:id="73"/>
    </w:p>
    <w:p w:rsidR="00526D14" w:rsidRDefault="00526D14" w:rsidP="00526D14">
      <w:pPr>
        <w:pStyle w:val="BodyText"/>
      </w:pPr>
    </w:p>
    <w:p w:rsidR="00F91635" w:rsidRPr="00F82E78" w:rsidRDefault="00F91635" w:rsidP="003130B7">
      <w:pPr>
        <w:pStyle w:val="Heading2"/>
      </w:pPr>
      <w:bookmarkStart w:id="74" w:name="_Toc255630317"/>
      <w:bookmarkStart w:id="75" w:name="_Toc258306779"/>
      <w:r w:rsidRPr="00F82E78">
        <w:t>Evaluasi sistem penjaminan mutu di tingkat institusi.</w:t>
      </w:r>
      <w:bookmarkEnd w:id="74"/>
      <w:bookmarkEnd w:id="75"/>
    </w:p>
    <w:p w:rsidR="00526D14" w:rsidRDefault="00526D14" w:rsidP="00526D14">
      <w:pPr>
        <w:pStyle w:val="BodyText"/>
      </w:pPr>
      <w:bookmarkStart w:id="76" w:name="_Toc255630318"/>
    </w:p>
    <w:p w:rsidR="00766929" w:rsidRPr="00E220C3" w:rsidRDefault="00766929" w:rsidP="00766929">
      <w:pPr>
        <w:pStyle w:val="Heading3"/>
      </w:pPr>
      <w:bookmarkStart w:id="77" w:name="_Toc258306780"/>
      <w:bookmarkEnd w:id="76"/>
      <w:r>
        <w:t>&lt;Sub-bab 1&gt;</w:t>
      </w:r>
      <w:bookmarkEnd w:id="77"/>
    </w:p>
    <w:p w:rsidR="00766929" w:rsidRDefault="00766929" w:rsidP="00766929">
      <w:pPr>
        <w:pStyle w:val="BodyText"/>
      </w:pPr>
    </w:p>
    <w:p w:rsidR="00766929" w:rsidRPr="00E220C3" w:rsidRDefault="00766929" w:rsidP="00766929">
      <w:pPr>
        <w:pStyle w:val="Heading3"/>
      </w:pPr>
      <w:bookmarkStart w:id="78" w:name="_Toc258306781"/>
      <w:r>
        <w:t>&lt;Sub-bab 2&gt;</w:t>
      </w:r>
      <w:bookmarkEnd w:id="78"/>
    </w:p>
    <w:p w:rsidR="00766929" w:rsidRDefault="00766929" w:rsidP="00766929">
      <w:pPr>
        <w:pStyle w:val="BodyText"/>
      </w:pPr>
    </w:p>
    <w:p w:rsidR="00766929" w:rsidRPr="00E220C3" w:rsidRDefault="00766929" w:rsidP="00766929">
      <w:pPr>
        <w:pStyle w:val="Heading3"/>
      </w:pPr>
      <w:bookmarkStart w:id="79" w:name="_Toc258306782"/>
      <w:r>
        <w:t>&lt;Sub-bab dst&gt;</w:t>
      </w:r>
      <w:bookmarkEnd w:id="79"/>
    </w:p>
    <w:p w:rsidR="00766929" w:rsidRDefault="00766929" w:rsidP="00766929">
      <w:pPr>
        <w:pStyle w:val="BodyText"/>
      </w:pPr>
    </w:p>
    <w:p w:rsidR="00F91635" w:rsidRDefault="00F91635" w:rsidP="003130B7">
      <w:pPr>
        <w:pStyle w:val="Heading2"/>
        <w:rPr>
          <w:lang w:val="id-ID"/>
        </w:rPr>
      </w:pPr>
      <w:bookmarkStart w:id="80" w:name="_Toc255630322"/>
      <w:bookmarkStart w:id="81" w:name="_Toc258306783"/>
      <w:r w:rsidRPr="00F82E78">
        <w:t>Ringkasan hasil analisis</w:t>
      </w:r>
      <w:r>
        <w:t xml:space="preserve"> evaluasi diri</w:t>
      </w:r>
      <w:bookmarkEnd w:id="80"/>
      <w:bookmarkEnd w:id="81"/>
    </w:p>
    <w:p w:rsidR="00766929" w:rsidRPr="00E220C3" w:rsidRDefault="00766929" w:rsidP="00766929">
      <w:pPr>
        <w:pStyle w:val="Heading3"/>
      </w:pPr>
      <w:bookmarkStart w:id="82" w:name="_Toc258306784"/>
      <w:r>
        <w:t>&lt;Sub-bab 1&gt;</w:t>
      </w:r>
      <w:bookmarkEnd w:id="82"/>
    </w:p>
    <w:p w:rsidR="00766929" w:rsidRDefault="00766929" w:rsidP="00766929">
      <w:pPr>
        <w:pStyle w:val="BodyText"/>
      </w:pPr>
    </w:p>
    <w:p w:rsidR="00766929" w:rsidRPr="00E220C3" w:rsidRDefault="00766929" w:rsidP="00766929">
      <w:pPr>
        <w:pStyle w:val="Heading3"/>
      </w:pPr>
      <w:bookmarkStart w:id="83" w:name="_Toc258306785"/>
      <w:r>
        <w:t>&lt;Sub-bab 2&gt;</w:t>
      </w:r>
      <w:bookmarkEnd w:id="83"/>
    </w:p>
    <w:p w:rsidR="00766929" w:rsidRDefault="00766929" w:rsidP="00766929">
      <w:pPr>
        <w:pStyle w:val="BodyText"/>
      </w:pPr>
    </w:p>
    <w:p w:rsidR="00766929" w:rsidRPr="00E220C3" w:rsidRDefault="00766929" w:rsidP="00766929">
      <w:pPr>
        <w:pStyle w:val="Heading3"/>
      </w:pPr>
      <w:bookmarkStart w:id="84" w:name="_Toc258306786"/>
      <w:r>
        <w:t>&lt;Sub-bab dst&gt;</w:t>
      </w:r>
      <w:bookmarkEnd w:id="84"/>
    </w:p>
    <w:p w:rsidR="00766929" w:rsidRDefault="00766929" w:rsidP="00766929">
      <w:pPr>
        <w:pStyle w:val="BodyText"/>
      </w:pPr>
    </w:p>
    <w:p w:rsidR="00CB0B73" w:rsidRDefault="009B288A" w:rsidP="003130B7">
      <w:pPr>
        <w:pStyle w:val="Heading2"/>
      </w:pPr>
      <w:bookmarkStart w:id="85" w:name="_Toc258306787"/>
      <w:r w:rsidRPr="00F82E78">
        <w:t>Ringkasan strategi/solusi alternatif</w:t>
      </w:r>
      <w:bookmarkEnd w:id="85"/>
    </w:p>
    <w:p w:rsidR="00766929" w:rsidRPr="00E220C3" w:rsidRDefault="00766929" w:rsidP="00766929">
      <w:pPr>
        <w:pStyle w:val="Heading3"/>
      </w:pPr>
      <w:bookmarkStart w:id="86" w:name="_Toc258306788"/>
      <w:r>
        <w:t>&lt;Sub-bab 1&gt;</w:t>
      </w:r>
      <w:bookmarkEnd w:id="86"/>
    </w:p>
    <w:p w:rsidR="00766929" w:rsidRDefault="00766929" w:rsidP="00766929">
      <w:pPr>
        <w:pStyle w:val="BodyText"/>
      </w:pPr>
    </w:p>
    <w:p w:rsidR="00766929" w:rsidRPr="00E220C3" w:rsidRDefault="00766929" w:rsidP="00766929">
      <w:pPr>
        <w:pStyle w:val="Heading3"/>
      </w:pPr>
      <w:bookmarkStart w:id="87" w:name="_Toc258306789"/>
      <w:r>
        <w:t>&lt;Sub-bab 2&gt;</w:t>
      </w:r>
      <w:bookmarkEnd w:id="87"/>
    </w:p>
    <w:p w:rsidR="00766929" w:rsidRDefault="00766929" w:rsidP="00766929">
      <w:pPr>
        <w:pStyle w:val="BodyText"/>
      </w:pPr>
    </w:p>
    <w:p w:rsidR="00766929" w:rsidRPr="00E220C3" w:rsidRDefault="00766929" w:rsidP="00766929">
      <w:pPr>
        <w:pStyle w:val="Heading3"/>
      </w:pPr>
      <w:bookmarkStart w:id="88" w:name="_Toc258306790"/>
      <w:r>
        <w:t>&lt;Sub-bab dst&gt;</w:t>
      </w:r>
      <w:bookmarkEnd w:id="88"/>
    </w:p>
    <w:p w:rsidR="00766929" w:rsidRDefault="00766929" w:rsidP="00766929">
      <w:pPr>
        <w:pStyle w:val="BodyText"/>
      </w:pPr>
    </w:p>
    <w:p w:rsidR="00CB0B73" w:rsidRDefault="00CB0B73" w:rsidP="003130B7">
      <w:pPr>
        <w:pStyle w:val="Heading2"/>
      </w:pPr>
      <w:bookmarkStart w:id="89" w:name="_Toc258306791"/>
      <w:r w:rsidRPr="00F82E78">
        <w:t xml:space="preserve">Nilai </w:t>
      </w:r>
      <w:r w:rsidRPr="00F82E78">
        <w:rPr>
          <w:i/>
        </w:rPr>
        <w:t>baseline</w:t>
      </w:r>
      <w:r w:rsidRPr="00F82E78">
        <w:t xml:space="preserve"> indikator kinerja</w:t>
      </w:r>
      <w:bookmarkEnd w:id="89"/>
    </w:p>
    <w:p w:rsidR="00766929" w:rsidRPr="00E220C3" w:rsidRDefault="00766929" w:rsidP="00766929">
      <w:pPr>
        <w:pStyle w:val="Heading3"/>
      </w:pPr>
      <w:bookmarkStart w:id="90" w:name="_Toc258306792"/>
      <w:r>
        <w:t>&lt;Sub-bab 1&gt;</w:t>
      </w:r>
      <w:bookmarkEnd w:id="90"/>
    </w:p>
    <w:p w:rsidR="00766929" w:rsidRDefault="00766929" w:rsidP="00766929">
      <w:pPr>
        <w:pStyle w:val="BodyText"/>
      </w:pPr>
    </w:p>
    <w:p w:rsidR="00766929" w:rsidRPr="00E220C3" w:rsidRDefault="00766929" w:rsidP="00766929">
      <w:pPr>
        <w:pStyle w:val="Heading3"/>
      </w:pPr>
      <w:bookmarkStart w:id="91" w:name="_Toc258306793"/>
      <w:r>
        <w:t>&lt;Sub-bab 2&gt;</w:t>
      </w:r>
      <w:bookmarkEnd w:id="91"/>
    </w:p>
    <w:p w:rsidR="00766929" w:rsidRDefault="00766929" w:rsidP="00766929">
      <w:pPr>
        <w:pStyle w:val="BodyText"/>
      </w:pPr>
    </w:p>
    <w:p w:rsidR="00766929" w:rsidRPr="00E220C3" w:rsidRDefault="00766929" w:rsidP="00766929">
      <w:pPr>
        <w:pStyle w:val="Heading3"/>
      </w:pPr>
      <w:bookmarkStart w:id="92" w:name="_Toc258306794"/>
      <w:r>
        <w:lastRenderedPageBreak/>
        <w:t>&lt;Sub-bab dst&gt;</w:t>
      </w:r>
      <w:bookmarkEnd w:id="92"/>
    </w:p>
    <w:p w:rsidR="00F06754" w:rsidRPr="00684309" w:rsidRDefault="00F06754" w:rsidP="00F06754">
      <w:pPr>
        <w:pStyle w:val="TabelJudul"/>
        <w:rPr>
          <w:i/>
        </w:rPr>
      </w:pPr>
      <w:bookmarkStart w:id="93" w:name="_Toc255729032"/>
      <w:bookmarkStart w:id="94" w:name="_Toc258306810"/>
      <w:r>
        <w:t xml:space="preserve">Tabel </w:t>
      </w:r>
      <w:fldSimple w:instr=" STYLEREF 1 \s ">
        <w:r w:rsidR="000E4D27">
          <w:rPr>
            <w:noProof/>
          </w:rPr>
          <w:t>II</w:t>
        </w:r>
      </w:fldSimple>
      <w:r>
        <w:noBreakHyphen/>
      </w:r>
      <w:fldSimple w:instr=" SEQ Tabel \* ARABIC \s 1 ">
        <w:r w:rsidR="000E4D27">
          <w:rPr>
            <w:noProof/>
          </w:rPr>
          <w:t>1</w:t>
        </w:r>
      </w:fldSimple>
      <w:r>
        <w:t xml:space="preserve">. </w:t>
      </w:r>
      <w:bookmarkEnd w:id="93"/>
      <w:r w:rsidR="000E4D27">
        <w:t>Tabel a</w:t>
      </w:r>
      <w:r>
        <w:t>pa saja</w:t>
      </w:r>
      <w:r w:rsidR="000E4D27">
        <w:t xml:space="preserve"> yang penting</w:t>
      </w:r>
      <w:bookmarkEnd w:id="94"/>
    </w:p>
    <w:tbl>
      <w:tblPr>
        <w:tblW w:w="7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80"/>
        <w:gridCol w:w="960"/>
        <w:gridCol w:w="960"/>
        <w:gridCol w:w="1220"/>
        <w:gridCol w:w="960"/>
      </w:tblGrid>
      <w:tr w:rsidR="00F06754" w:rsidRPr="00684309" w:rsidTr="00EB6A3D">
        <w:trPr>
          <w:trHeight w:val="113"/>
          <w:jc w:val="center"/>
        </w:trPr>
        <w:tc>
          <w:tcPr>
            <w:tcW w:w="3880" w:type="dxa"/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F06754" w:rsidRPr="00684309" w:rsidTr="00EB6A3D">
        <w:trPr>
          <w:trHeight w:val="113"/>
          <w:jc w:val="center"/>
        </w:trPr>
        <w:tc>
          <w:tcPr>
            <w:tcW w:w="38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ind w:right="157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06754" w:rsidRPr="00684309" w:rsidTr="00EB6A3D">
        <w:trPr>
          <w:trHeight w:val="113"/>
          <w:jc w:val="center"/>
        </w:trPr>
        <w:tc>
          <w:tcPr>
            <w:tcW w:w="38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ind w:right="157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06754" w:rsidRPr="00684309" w:rsidTr="00EB6A3D">
        <w:trPr>
          <w:trHeight w:val="113"/>
          <w:jc w:val="center"/>
        </w:trPr>
        <w:tc>
          <w:tcPr>
            <w:tcW w:w="38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ind w:right="157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06754" w:rsidRPr="00684309" w:rsidTr="00EB6A3D">
        <w:trPr>
          <w:trHeight w:val="113"/>
          <w:jc w:val="center"/>
        </w:trPr>
        <w:tc>
          <w:tcPr>
            <w:tcW w:w="38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ind w:right="157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06754" w:rsidRPr="00684309" w:rsidTr="00EB6A3D">
        <w:trPr>
          <w:trHeight w:val="113"/>
          <w:jc w:val="center"/>
        </w:trPr>
        <w:tc>
          <w:tcPr>
            <w:tcW w:w="38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ind w:right="157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06754" w:rsidRPr="00684309" w:rsidTr="00EB6A3D">
        <w:trPr>
          <w:trHeight w:val="113"/>
          <w:jc w:val="center"/>
        </w:trPr>
        <w:tc>
          <w:tcPr>
            <w:tcW w:w="38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ind w:right="157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06754" w:rsidRPr="00684309" w:rsidTr="00EB6A3D">
        <w:trPr>
          <w:trHeight w:val="113"/>
          <w:jc w:val="center"/>
        </w:trPr>
        <w:tc>
          <w:tcPr>
            <w:tcW w:w="38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ind w:right="157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06754" w:rsidRPr="00684309" w:rsidTr="00EB6A3D">
        <w:trPr>
          <w:trHeight w:val="113"/>
          <w:jc w:val="center"/>
        </w:trPr>
        <w:tc>
          <w:tcPr>
            <w:tcW w:w="38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ind w:right="157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06754" w:rsidRPr="00684309" w:rsidTr="00EB6A3D">
        <w:trPr>
          <w:trHeight w:val="113"/>
          <w:jc w:val="center"/>
        </w:trPr>
        <w:tc>
          <w:tcPr>
            <w:tcW w:w="38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ind w:right="157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06754" w:rsidRPr="00684309" w:rsidTr="00EB6A3D">
        <w:trPr>
          <w:trHeight w:val="113"/>
          <w:jc w:val="center"/>
        </w:trPr>
        <w:tc>
          <w:tcPr>
            <w:tcW w:w="38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ind w:right="157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06754" w:rsidRPr="00684309" w:rsidTr="00EB6A3D">
        <w:trPr>
          <w:trHeight w:val="113"/>
          <w:jc w:val="center"/>
        </w:trPr>
        <w:tc>
          <w:tcPr>
            <w:tcW w:w="38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ind w:right="157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06754" w:rsidRPr="00684309" w:rsidTr="00EB6A3D">
        <w:trPr>
          <w:trHeight w:val="113"/>
          <w:jc w:val="center"/>
        </w:trPr>
        <w:tc>
          <w:tcPr>
            <w:tcW w:w="38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6754" w:rsidRPr="00684309" w:rsidRDefault="00F06754" w:rsidP="00EB6A3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CB0B73" w:rsidRDefault="00CB0B73" w:rsidP="00CB0B73"/>
    <w:p w:rsidR="009B288A" w:rsidRDefault="009B288A" w:rsidP="009B288A">
      <w:pPr>
        <w:sectPr w:rsidR="009B288A" w:rsidSect="00801D32">
          <w:headerReference w:type="first" r:id="rId16"/>
          <w:pgSz w:w="11906" w:h="16838" w:code="9"/>
          <w:pgMar w:top="1134" w:right="1134" w:bottom="1134" w:left="1418" w:header="709" w:footer="709" w:gutter="0"/>
          <w:pgNumType w:start="1" w:chapStyle="1"/>
          <w:cols w:space="708"/>
          <w:titlePg/>
          <w:docGrid w:linePitch="360"/>
        </w:sectPr>
      </w:pPr>
    </w:p>
    <w:p w:rsidR="009B288A" w:rsidRPr="00F82E78" w:rsidRDefault="009B288A" w:rsidP="009B288A">
      <w:pPr>
        <w:pStyle w:val="Heading1"/>
      </w:pPr>
      <w:bookmarkStart w:id="95" w:name="_Toc258306795"/>
      <w:r>
        <w:lastRenderedPageBreak/>
        <w:t>Rancangan Global Program P</w:t>
      </w:r>
      <w:r w:rsidRPr="00F82E78">
        <w:t>engembangan</w:t>
      </w:r>
      <w:bookmarkEnd w:id="95"/>
    </w:p>
    <w:p w:rsidR="0050558A" w:rsidRDefault="0050558A" w:rsidP="0050558A">
      <w:pPr>
        <w:pStyle w:val="Heading2"/>
        <w:spacing w:before="200" w:after="120"/>
        <w:ind w:left="578" w:hanging="578"/>
      </w:pPr>
      <w:bookmarkStart w:id="96" w:name="_Toc255636991"/>
      <w:bookmarkStart w:id="97" w:name="_Toc258306796"/>
      <w:bookmarkEnd w:id="9"/>
      <w:r>
        <w:t>Penetapan Tema</w:t>
      </w:r>
      <w:bookmarkEnd w:id="96"/>
      <w:bookmarkEnd w:id="97"/>
    </w:p>
    <w:p w:rsidR="00766929" w:rsidRDefault="00766929" w:rsidP="00766929">
      <w:pPr>
        <w:pStyle w:val="BodyText"/>
      </w:pPr>
      <w:bookmarkStart w:id="98" w:name="_Toc255636992"/>
    </w:p>
    <w:p w:rsidR="0050558A" w:rsidRPr="00F82E78" w:rsidRDefault="0050558A" w:rsidP="0050558A">
      <w:pPr>
        <w:pStyle w:val="Heading2"/>
        <w:spacing w:before="200" w:after="120"/>
        <w:ind w:left="578" w:hanging="578"/>
      </w:pPr>
      <w:bookmarkStart w:id="99" w:name="_Toc258306797"/>
      <w:r>
        <w:t>Program Pengembangan</w:t>
      </w:r>
      <w:bookmarkEnd w:id="98"/>
      <w:bookmarkEnd w:id="99"/>
    </w:p>
    <w:p w:rsidR="00766929" w:rsidRDefault="00766929" w:rsidP="00766929">
      <w:pPr>
        <w:pStyle w:val="BodyText"/>
      </w:pPr>
      <w:bookmarkStart w:id="100" w:name="_Toc255636993"/>
    </w:p>
    <w:p w:rsidR="0050558A" w:rsidRDefault="00CA5F4D" w:rsidP="00C51A07">
      <w:pPr>
        <w:pStyle w:val="Heading3"/>
      </w:pPr>
      <w:bookmarkStart w:id="101" w:name="_Toc258306798"/>
      <w:r>
        <w:t>Tema C</w:t>
      </w:r>
      <w:bookmarkEnd w:id="100"/>
      <w:bookmarkEnd w:id="101"/>
    </w:p>
    <w:p w:rsidR="00766929" w:rsidRDefault="00766929" w:rsidP="00766929">
      <w:pPr>
        <w:pStyle w:val="BodyText"/>
      </w:pPr>
      <w:bookmarkStart w:id="102" w:name="_Toc255636994"/>
    </w:p>
    <w:p w:rsidR="0050558A" w:rsidRPr="00CF6483" w:rsidRDefault="0050558A" w:rsidP="008326B3">
      <w:pPr>
        <w:pStyle w:val="Heading4"/>
      </w:pPr>
      <w:bookmarkStart w:id="103" w:name="_Toc258306799"/>
      <w:r w:rsidRPr="00CF6483">
        <w:t>Latar Belakang</w:t>
      </w:r>
      <w:bookmarkEnd w:id="102"/>
      <w:bookmarkEnd w:id="103"/>
    </w:p>
    <w:p w:rsidR="00766929" w:rsidRDefault="00766929" w:rsidP="00766929">
      <w:pPr>
        <w:pStyle w:val="BodyText"/>
      </w:pPr>
      <w:bookmarkStart w:id="104" w:name="_Toc255636995"/>
    </w:p>
    <w:p w:rsidR="0050558A" w:rsidRPr="0089736D" w:rsidRDefault="0050558A" w:rsidP="008326B3">
      <w:pPr>
        <w:pStyle w:val="Heading4"/>
      </w:pPr>
      <w:bookmarkStart w:id="105" w:name="_Toc258306800"/>
      <w:r w:rsidRPr="0089736D">
        <w:t>Tujuan dan Program</w:t>
      </w:r>
      <w:bookmarkEnd w:id="104"/>
      <w:bookmarkEnd w:id="105"/>
    </w:p>
    <w:p w:rsidR="00766929" w:rsidRDefault="00766929" w:rsidP="00766929">
      <w:pPr>
        <w:pStyle w:val="BodyText"/>
      </w:pPr>
      <w:bookmarkStart w:id="106" w:name="_Toc255636996"/>
    </w:p>
    <w:p w:rsidR="0050558A" w:rsidRDefault="00CA5F4D" w:rsidP="00C51A07">
      <w:pPr>
        <w:pStyle w:val="Heading3"/>
      </w:pPr>
      <w:bookmarkStart w:id="107" w:name="_Toc258306801"/>
      <w:r>
        <w:t>Tema B</w:t>
      </w:r>
      <w:bookmarkEnd w:id="106"/>
      <w:bookmarkEnd w:id="107"/>
    </w:p>
    <w:p w:rsidR="00766929" w:rsidRDefault="00766929" w:rsidP="00766929">
      <w:pPr>
        <w:pStyle w:val="BodyText"/>
      </w:pPr>
      <w:bookmarkStart w:id="108" w:name="_Toc255636997"/>
    </w:p>
    <w:p w:rsidR="0050558A" w:rsidRPr="00D47ECF" w:rsidRDefault="0050558A" w:rsidP="008326B3">
      <w:pPr>
        <w:pStyle w:val="Heading4"/>
      </w:pPr>
      <w:bookmarkStart w:id="109" w:name="_Toc258306802"/>
      <w:r w:rsidRPr="00D47ECF">
        <w:t>Latar Belakang</w:t>
      </w:r>
      <w:bookmarkEnd w:id="108"/>
      <w:bookmarkEnd w:id="109"/>
    </w:p>
    <w:p w:rsidR="00766929" w:rsidRDefault="00766929" w:rsidP="00766929">
      <w:pPr>
        <w:pStyle w:val="BodyText"/>
      </w:pPr>
      <w:bookmarkStart w:id="110" w:name="_Toc255636998"/>
    </w:p>
    <w:p w:rsidR="0050558A" w:rsidRPr="00D47ECF" w:rsidRDefault="0050558A" w:rsidP="008326B3">
      <w:pPr>
        <w:pStyle w:val="Heading4"/>
      </w:pPr>
      <w:bookmarkStart w:id="111" w:name="_Toc258306803"/>
      <w:r w:rsidRPr="00D47ECF">
        <w:t>Tujuan dan Program</w:t>
      </w:r>
      <w:bookmarkEnd w:id="110"/>
      <w:bookmarkEnd w:id="111"/>
    </w:p>
    <w:p w:rsidR="00766929" w:rsidRDefault="00766929" w:rsidP="00766929">
      <w:pPr>
        <w:pStyle w:val="BodyText"/>
      </w:pPr>
      <w:bookmarkStart w:id="112" w:name="_Toc255636999"/>
    </w:p>
    <w:p w:rsidR="0050558A" w:rsidRPr="00D47ECF" w:rsidRDefault="0050558A" w:rsidP="008326B3">
      <w:pPr>
        <w:pStyle w:val="Heading4"/>
      </w:pPr>
      <w:bookmarkStart w:id="113" w:name="_Toc258306804"/>
      <w:r w:rsidRPr="00D47ECF">
        <w:t>Rancangan Program</w:t>
      </w:r>
      <w:bookmarkEnd w:id="112"/>
      <w:bookmarkEnd w:id="113"/>
    </w:p>
    <w:p w:rsidR="00F97313" w:rsidRDefault="00F97313" w:rsidP="00F97313">
      <w:pPr>
        <w:pStyle w:val="BodyText"/>
      </w:pPr>
    </w:p>
    <w:p w:rsidR="0050558A" w:rsidRDefault="00CA5F4D" w:rsidP="00C51A07">
      <w:pPr>
        <w:pStyle w:val="Heading3"/>
      </w:pPr>
      <w:bookmarkStart w:id="114" w:name="_Toc255637000"/>
      <w:bookmarkStart w:id="115" w:name="_Toc258306805"/>
      <w:r>
        <w:t>Tema D</w:t>
      </w:r>
      <w:bookmarkEnd w:id="114"/>
      <w:bookmarkEnd w:id="115"/>
    </w:p>
    <w:p w:rsidR="00F97313" w:rsidRDefault="00F97313" w:rsidP="00F97313">
      <w:pPr>
        <w:pStyle w:val="BodyText"/>
      </w:pPr>
      <w:bookmarkStart w:id="116" w:name="_Toc255637001"/>
    </w:p>
    <w:p w:rsidR="0050558A" w:rsidRPr="007A4108" w:rsidRDefault="0050558A" w:rsidP="008326B3">
      <w:pPr>
        <w:pStyle w:val="Heading4"/>
      </w:pPr>
      <w:bookmarkStart w:id="117" w:name="_Toc258306806"/>
      <w:r w:rsidRPr="007A4108">
        <w:t>Latar Belakang</w:t>
      </w:r>
      <w:bookmarkEnd w:id="116"/>
      <w:bookmarkEnd w:id="117"/>
    </w:p>
    <w:p w:rsidR="00F97313" w:rsidRDefault="00F97313" w:rsidP="00F97313">
      <w:pPr>
        <w:pStyle w:val="BodyText"/>
      </w:pPr>
      <w:bookmarkStart w:id="118" w:name="_Toc255637002"/>
    </w:p>
    <w:p w:rsidR="0050558A" w:rsidRPr="007A4108" w:rsidRDefault="0050558A" w:rsidP="008326B3">
      <w:pPr>
        <w:pStyle w:val="Heading4"/>
      </w:pPr>
      <w:bookmarkStart w:id="119" w:name="_Toc258306807"/>
      <w:r w:rsidRPr="007A4108">
        <w:t>Tujuan dan Program</w:t>
      </w:r>
      <w:bookmarkEnd w:id="118"/>
      <w:bookmarkEnd w:id="119"/>
    </w:p>
    <w:p w:rsidR="00F97313" w:rsidRDefault="00F97313" w:rsidP="00F97313">
      <w:pPr>
        <w:pStyle w:val="BodyText"/>
      </w:pPr>
      <w:bookmarkStart w:id="120" w:name="_Toc255637003"/>
    </w:p>
    <w:p w:rsidR="0050558A" w:rsidRPr="007A4108" w:rsidRDefault="0050558A" w:rsidP="008326B3">
      <w:pPr>
        <w:pStyle w:val="Heading4"/>
      </w:pPr>
      <w:bookmarkStart w:id="121" w:name="_Toc258306808"/>
      <w:r w:rsidRPr="007A4108">
        <w:t>Rancangan Program</w:t>
      </w:r>
      <w:bookmarkEnd w:id="120"/>
      <w:bookmarkEnd w:id="121"/>
    </w:p>
    <w:p w:rsidR="00F97313" w:rsidRDefault="00F97313" w:rsidP="00F97313">
      <w:pPr>
        <w:pStyle w:val="BodyText"/>
      </w:pPr>
    </w:p>
    <w:p w:rsidR="006B5D37" w:rsidRDefault="006B5D37" w:rsidP="007A4108">
      <w:pPr>
        <w:pStyle w:val="BodyText"/>
        <w:spacing w:before="240"/>
      </w:pPr>
    </w:p>
    <w:p w:rsidR="001520B6" w:rsidRDefault="001520B6" w:rsidP="001520B6">
      <w:pPr>
        <w:sectPr w:rsidR="001520B6" w:rsidSect="00C86E3E">
          <w:footerReference w:type="default" r:id="rId17"/>
          <w:pgSz w:w="11906" w:h="16838" w:code="9"/>
          <w:pgMar w:top="1134" w:right="1134" w:bottom="1134" w:left="1418" w:header="709" w:footer="709" w:gutter="0"/>
          <w:pgNumType w:start="1" w:chapStyle="1"/>
          <w:cols w:space="708"/>
          <w:titlePg/>
          <w:docGrid w:linePitch="360"/>
        </w:sectPr>
      </w:pPr>
    </w:p>
    <w:p w:rsidR="00205904" w:rsidRDefault="00D0506A" w:rsidP="0047601C">
      <w:pPr>
        <w:pStyle w:val="LampiranJudul"/>
        <w:spacing w:before="6600"/>
      </w:pPr>
      <w:r w:rsidRPr="00D0506A">
        <w:lastRenderedPageBreak/>
        <w:t>LAMPIRAN</w:t>
      </w:r>
    </w:p>
    <w:p w:rsidR="00F1273E" w:rsidRPr="00F1273E" w:rsidRDefault="009C6062" w:rsidP="0047601C">
      <w:pPr>
        <w:pStyle w:val="Lampiran"/>
        <w:spacing w:before="6600"/>
        <w:jc w:val="center"/>
      </w:pPr>
      <w:bookmarkStart w:id="122" w:name="_Ref255635637"/>
      <w:bookmarkStart w:id="123" w:name="_Toc255582130"/>
      <w:bookmarkStart w:id="124" w:name="_Toc255582665"/>
      <w:bookmarkStart w:id="125" w:name="_Ref255635659"/>
      <w:bookmarkStart w:id="126" w:name="_Toc258306811"/>
      <w:r>
        <w:lastRenderedPageBreak/>
        <w:t xml:space="preserve">Lampiran </w:t>
      </w:r>
      <w:fldSimple w:instr=" SEQ Lampiran \* ALPHABETIC ">
        <w:r w:rsidR="000E4D27">
          <w:rPr>
            <w:noProof/>
          </w:rPr>
          <w:t>A</w:t>
        </w:r>
      </w:fldSimple>
      <w:bookmarkEnd w:id="122"/>
      <w:r w:rsidR="00390941">
        <w:t xml:space="preserve">. </w:t>
      </w:r>
      <w:bookmarkEnd w:id="123"/>
      <w:bookmarkEnd w:id="124"/>
      <w:r w:rsidR="00C0482F">
        <w:t xml:space="preserve">Data Akreditasi Prodi S1 di </w:t>
      </w:r>
      <w:r w:rsidR="000817E0">
        <w:t>&lt;Nama PT&gt;</w:t>
      </w:r>
      <w:bookmarkEnd w:id="125"/>
      <w:bookmarkEnd w:id="126"/>
    </w:p>
    <w:p w:rsidR="003C37CD" w:rsidRDefault="003C37CD" w:rsidP="003C37CD"/>
    <w:p w:rsidR="003C37CD" w:rsidRDefault="003C37CD" w:rsidP="003C37CD">
      <w:pPr>
        <w:sectPr w:rsidR="003C37CD" w:rsidSect="00B20C5B">
          <w:footerReference w:type="default" r:id="rId18"/>
          <w:footerReference w:type="first" r:id="rId19"/>
          <w:pgSz w:w="11906" w:h="16838" w:code="9"/>
          <w:pgMar w:top="1134" w:right="1134" w:bottom="1134" w:left="1418" w:header="709" w:footer="709" w:gutter="0"/>
          <w:pgNumType w:fmt="upperRoman" w:start="1"/>
          <w:cols w:space="708"/>
          <w:titlePg/>
          <w:docGrid w:linePitch="360"/>
        </w:sectPr>
      </w:pPr>
    </w:p>
    <w:p w:rsidR="00C0482F" w:rsidRDefault="00C0482F" w:rsidP="00C0482F">
      <w:pPr>
        <w:pStyle w:val="Lampiran"/>
      </w:pPr>
      <w:bookmarkStart w:id="127" w:name="_Ref255670592"/>
      <w:bookmarkStart w:id="128" w:name="_Toc255582666"/>
      <w:bookmarkStart w:id="129" w:name="_Ref255670582"/>
      <w:bookmarkStart w:id="130" w:name="_Toc258306812"/>
      <w:r>
        <w:lastRenderedPageBreak/>
        <w:t xml:space="preserve">Lampiran </w:t>
      </w:r>
      <w:fldSimple w:instr=" SEQ Lampiran \* ALPHABETIC ">
        <w:r w:rsidR="000E4D27">
          <w:rPr>
            <w:noProof/>
          </w:rPr>
          <w:t>B</w:t>
        </w:r>
      </w:fldSimple>
      <w:bookmarkEnd w:id="127"/>
      <w:r>
        <w:t xml:space="preserve">. </w:t>
      </w:r>
      <w:bookmarkEnd w:id="128"/>
      <w:r w:rsidRPr="00C0482F">
        <w:t>Kronologi Penyusunan Proposal Awal</w:t>
      </w:r>
      <w:bookmarkEnd w:id="129"/>
      <w:bookmarkEnd w:id="130"/>
    </w:p>
    <w:p w:rsidR="00DF3A6A" w:rsidRDefault="00DF3A6A" w:rsidP="00DF3A6A">
      <w:pPr>
        <w:tabs>
          <w:tab w:val="left" w:pos="11553"/>
        </w:tabs>
      </w:pPr>
    </w:p>
    <w:p w:rsidR="00DF3A6A" w:rsidRDefault="00DF3A6A" w:rsidP="00DF3A6A"/>
    <w:p w:rsidR="003C37CD" w:rsidRPr="00DF3A6A" w:rsidRDefault="003C37CD" w:rsidP="00DF3A6A">
      <w:pPr>
        <w:sectPr w:rsidR="003C37CD" w:rsidRPr="00DF3A6A" w:rsidSect="00B20C5B">
          <w:headerReference w:type="default" r:id="rId20"/>
          <w:footerReference w:type="default" r:id="rId21"/>
          <w:pgSz w:w="16838" w:h="11906" w:orient="landscape" w:code="9"/>
          <w:pgMar w:top="1418" w:right="1134" w:bottom="1134" w:left="1134" w:header="709" w:footer="709" w:gutter="0"/>
          <w:pgNumType w:fmt="upperRoman"/>
          <w:cols w:space="708"/>
          <w:docGrid w:linePitch="360"/>
        </w:sectPr>
      </w:pPr>
    </w:p>
    <w:p w:rsidR="00E642D9" w:rsidRDefault="009C6062" w:rsidP="009C6062">
      <w:pPr>
        <w:pStyle w:val="Lampiran"/>
      </w:pPr>
      <w:bookmarkStart w:id="131" w:name="_Toc255582667"/>
      <w:bookmarkStart w:id="132" w:name="_Toc258306813"/>
      <w:r>
        <w:lastRenderedPageBreak/>
        <w:t xml:space="preserve">Lampiran </w:t>
      </w:r>
      <w:fldSimple w:instr=" SEQ Lampiran \* ALPHABETIC ">
        <w:r w:rsidR="000E4D27">
          <w:rPr>
            <w:noProof/>
          </w:rPr>
          <w:t>C</w:t>
        </w:r>
      </w:fldSimple>
      <w:r w:rsidR="00390941">
        <w:t xml:space="preserve">. </w:t>
      </w:r>
      <w:bookmarkEnd w:id="131"/>
      <w:r w:rsidR="006545AC" w:rsidRPr="006545AC">
        <w:t xml:space="preserve">Evaluasi Diri </w:t>
      </w:r>
      <w:r w:rsidR="000817E0">
        <w:t>&lt;Nama PT&gt;</w:t>
      </w:r>
      <w:bookmarkEnd w:id="132"/>
    </w:p>
    <w:p w:rsidR="00BD1CC4" w:rsidRDefault="00B064A8" w:rsidP="00DF3A6A">
      <w:pPr>
        <w:pStyle w:val="TabelJudul"/>
        <w:spacing w:before="0" w:line="240" w:lineRule="auto"/>
        <w:rPr>
          <w:lang w:eastAsia="ja-JP"/>
        </w:rPr>
      </w:pPr>
      <w:bookmarkStart w:id="133" w:name="_Ref255712414"/>
      <w:bookmarkStart w:id="134" w:name="_Ref255712423"/>
      <w:bookmarkStart w:id="135" w:name="_Toc258306818"/>
      <w:r>
        <w:t xml:space="preserve">Tabel ED </w:t>
      </w:r>
      <w:fldSimple w:instr=" SEQ Tabel_ED \* ARABIC ">
        <w:r w:rsidR="000E4D27">
          <w:rPr>
            <w:noProof/>
          </w:rPr>
          <w:t>1</w:t>
        </w:r>
      </w:fldSimple>
      <w:bookmarkEnd w:id="133"/>
      <w:r>
        <w:t xml:space="preserve">. </w:t>
      </w:r>
      <w:r w:rsidR="00BD1CC4" w:rsidRPr="008D3DD1">
        <w:rPr>
          <w:lang w:eastAsia="ja-JP"/>
        </w:rPr>
        <w:t>Rekap Penerimaan Dana Hibah 3 Tahun Terakhir (2007-2009)</w:t>
      </w:r>
      <w:bookmarkEnd w:id="134"/>
      <w:bookmarkEnd w:id="135"/>
    </w:p>
    <w:tbl>
      <w:tblPr>
        <w:tblW w:w="8866" w:type="dxa"/>
        <w:jc w:val="center"/>
        <w:tblInd w:w="93" w:type="dxa"/>
        <w:tblLook w:val="04A0"/>
      </w:tblPr>
      <w:tblGrid>
        <w:gridCol w:w="960"/>
        <w:gridCol w:w="1600"/>
        <w:gridCol w:w="3286"/>
        <w:gridCol w:w="960"/>
        <w:gridCol w:w="2060"/>
      </w:tblGrid>
      <w:tr w:rsidR="00BD1CC4" w:rsidRPr="00EF05CD" w:rsidTr="00650A3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F05CD">
              <w:rPr>
                <w:rFonts w:eastAsia="Times New Roman" w:cs="Times New Roman"/>
                <w:b/>
                <w:bCs/>
                <w:color w:val="000000"/>
                <w:sz w:val="22"/>
                <w:lang w:eastAsia="ja-JP"/>
              </w:rPr>
              <w:t>No.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F05CD">
              <w:rPr>
                <w:rFonts w:eastAsia="Times New Roman" w:cs="Times New Roman"/>
                <w:b/>
                <w:bCs/>
                <w:color w:val="000000"/>
                <w:sz w:val="22"/>
                <w:lang w:eastAsia="ja-JP"/>
              </w:rPr>
              <w:t>Hibah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F05CD">
              <w:rPr>
                <w:rFonts w:eastAsia="Times New Roman" w:cs="Times New Roman"/>
                <w:b/>
                <w:bCs/>
                <w:color w:val="000000"/>
                <w:sz w:val="22"/>
                <w:lang w:eastAsia="ja-JP"/>
              </w:rPr>
              <w:t>Jurusan/Fakultas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F05CD">
              <w:rPr>
                <w:rFonts w:eastAsia="Times New Roman" w:cs="Times New Roman"/>
                <w:b/>
                <w:bCs/>
                <w:color w:val="000000"/>
                <w:sz w:val="22"/>
                <w:lang w:eastAsia="ja-JP"/>
              </w:rPr>
              <w:t>Thn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F05CD">
              <w:rPr>
                <w:rFonts w:eastAsia="Times New Roman" w:cs="Times New Roman"/>
                <w:b/>
                <w:bCs/>
                <w:color w:val="000000"/>
                <w:sz w:val="22"/>
                <w:lang w:eastAsia="ja-JP"/>
              </w:rPr>
              <w:t>Jumlah Dana</w:t>
            </w:r>
          </w:p>
        </w:tc>
      </w:tr>
      <w:tr w:rsidR="00BD1CC4" w:rsidRPr="00EF05CD" w:rsidTr="00650A3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BD1CC4" w:rsidRPr="00EF05CD" w:rsidTr="00650A3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BD1CC4" w:rsidRPr="00EF05CD" w:rsidTr="00650A3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BD1CC4" w:rsidRPr="00EF05CD" w:rsidTr="00650A3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BD1CC4" w:rsidRPr="00EF05CD" w:rsidTr="00650A3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BD1CC4" w:rsidRPr="00EF05CD" w:rsidTr="00650A3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BD1CC4" w:rsidRPr="00EF05CD" w:rsidTr="00650A3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BD1CC4" w:rsidRPr="00EF05CD" w:rsidTr="00650A3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BD1CC4" w:rsidRPr="00EF05CD" w:rsidTr="00650A3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BD1CC4" w:rsidRPr="00EF05CD" w:rsidTr="00650A3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BD1CC4" w:rsidRPr="00EF05CD" w:rsidTr="00650A3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EF05CD" w:rsidRDefault="00BD1CC4" w:rsidP="00DF3A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:rsidR="00BD1CC4" w:rsidRPr="00FB1A16" w:rsidRDefault="00B064A8" w:rsidP="000E4D27">
      <w:pPr>
        <w:pStyle w:val="TabelJudul"/>
        <w:spacing w:line="240" w:lineRule="auto"/>
      </w:pPr>
      <w:bookmarkStart w:id="136" w:name="_Ref255718900"/>
      <w:bookmarkStart w:id="137" w:name="_Ref255718910"/>
      <w:bookmarkStart w:id="138" w:name="_Toc258306819"/>
      <w:r w:rsidRPr="00FB1A16">
        <w:t xml:space="preserve">Tabel ED </w:t>
      </w:r>
      <w:fldSimple w:instr=" SEQ Tabel_ED \* ARABIC ">
        <w:r w:rsidR="000E4D27">
          <w:rPr>
            <w:noProof/>
          </w:rPr>
          <w:t>2</w:t>
        </w:r>
      </w:fldSimple>
      <w:bookmarkEnd w:id="136"/>
      <w:r w:rsidRPr="00FB1A16">
        <w:t xml:space="preserve">. </w:t>
      </w:r>
      <w:r w:rsidR="00BD1CC4" w:rsidRPr="00FB1A16">
        <w:rPr>
          <w:rFonts w:hint="eastAsia"/>
        </w:rPr>
        <w:t>Luas Bangunan</w:t>
      </w:r>
      <w:r w:rsidR="00BD1CC4" w:rsidRPr="00FB1A16">
        <w:t xml:space="preserve"> </w:t>
      </w:r>
      <w:r w:rsidR="00BD1CC4" w:rsidRPr="00FB1A16">
        <w:rPr>
          <w:rFonts w:hint="eastAsia"/>
        </w:rPr>
        <w:t xml:space="preserve">dalam </w:t>
      </w:r>
      <w:r w:rsidR="00BD1CC4" w:rsidRPr="00FB1A16">
        <w:t>m</w:t>
      </w:r>
      <w:r w:rsidR="00BD1CC4" w:rsidRPr="00FB1A16">
        <w:rPr>
          <w:vertAlign w:val="superscript"/>
        </w:rPr>
        <w:t>2</w:t>
      </w:r>
      <w:r w:rsidR="00853638" w:rsidRPr="00FB1A16">
        <w:rPr>
          <w:rFonts w:hint="eastAsia"/>
        </w:rPr>
        <w:t xml:space="preserve"> </w:t>
      </w:r>
      <w:r w:rsidR="00BD1CC4" w:rsidRPr="00FB1A16">
        <w:rPr>
          <w:rFonts w:hint="eastAsia"/>
        </w:rPr>
        <w:t>(2</w:t>
      </w:r>
      <w:r w:rsidR="00BD1CC4" w:rsidRPr="00FB1A16">
        <w:t>009</w:t>
      </w:r>
      <w:r w:rsidR="00BD1CC4" w:rsidRPr="00FB1A16">
        <w:rPr>
          <w:rFonts w:hint="eastAsia"/>
        </w:rPr>
        <w:t>)</w:t>
      </w:r>
      <w:bookmarkEnd w:id="137"/>
      <w:bookmarkEnd w:id="138"/>
    </w:p>
    <w:tbl>
      <w:tblPr>
        <w:tblW w:w="9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242"/>
        <w:gridCol w:w="1517"/>
        <w:gridCol w:w="1425"/>
        <w:gridCol w:w="1613"/>
        <w:gridCol w:w="1400"/>
        <w:gridCol w:w="1904"/>
      </w:tblGrid>
      <w:tr w:rsidR="00BD1CC4" w:rsidRPr="008D3DD1" w:rsidTr="00650A35">
        <w:trPr>
          <w:trHeight w:val="591"/>
        </w:trPr>
        <w:tc>
          <w:tcPr>
            <w:tcW w:w="1242" w:type="dxa"/>
            <w:shd w:val="clear" w:color="auto" w:fill="auto"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8D3DD1">
              <w:rPr>
                <w:rFonts w:eastAsia="Calibri" w:cs="Times New Roman"/>
                <w:b/>
                <w:bCs/>
                <w:sz w:val="22"/>
              </w:rPr>
              <w:t>Type of Room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8D3DD1">
              <w:rPr>
                <w:rFonts w:eastAsia="Calibri" w:cs="Times New Roman"/>
                <w:b/>
                <w:bCs/>
                <w:sz w:val="22"/>
              </w:rPr>
              <w:t>Total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8D3DD1">
              <w:rPr>
                <w:rFonts w:eastAsia="Calibri" w:cs="Times New Roman"/>
                <w:b/>
                <w:bCs/>
                <w:sz w:val="22"/>
              </w:rPr>
              <w:t>Classrooms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8D3DD1">
              <w:rPr>
                <w:rFonts w:eastAsia="Calibri" w:cs="Times New Roman"/>
                <w:b/>
                <w:bCs/>
                <w:sz w:val="22"/>
              </w:rPr>
              <w:t>Laboratories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8D3DD1">
              <w:rPr>
                <w:rFonts w:eastAsia="Calibri" w:cs="Times New Roman"/>
                <w:b/>
                <w:bCs/>
                <w:sz w:val="22"/>
              </w:rPr>
              <w:t>Supporting facilities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8D3DD1">
              <w:rPr>
                <w:rFonts w:eastAsia="Calibri" w:cs="Times New Roman"/>
                <w:b/>
                <w:bCs/>
                <w:sz w:val="22"/>
              </w:rPr>
              <w:t xml:space="preserve">Offices &amp; Other facilities </w:t>
            </w:r>
          </w:p>
        </w:tc>
      </w:tr>
      <w:tr w:rsidR="00BD1CC4" w:rsidRPr="008D3DD1" w:rsidTr="00650A35">
        <w:trPr>
          <w:trHeight w:val="315"/>
        </w:trPr>
        <w:tc>
          <w:tcPr>
            <w:tcW w:w="1242" w:type="dxa"/>
            <w:shd w:val="clear" w:color="auto" w:fill="auto"/>
          </w:tcPr>
          <w:p w:rsidR="00BD1CC4" w:rsidRPr="008D3DD1" w:rsidRDefault="00BD1CC4" w:rsidP="00DF3A6A">
            <w:pPr>
              <w:spacing w:after="0" w:line="240" w:lineRule="auto"/>
              <w:rPr>
                <w:rFonts w:eastAsia="Calibri" w:cs="Times New Roman"/>
                <w:bCs/>
              </w:rPr>
            </w:pPr>
          </w:p>
        </w:tc>
        <w:tc>
          <w:tcPr>
            <w:tcW w:w="1517" w:type="dxa"/>
            <w:shd w:val="clear" w:color="auto" w:fill="auto"/>
          </w:tcPr>
          <w:p w:rsidR="00BD1CC4" w:rsidRPr="008D3DD1" w:rsidRDefault="00BD1CC4" w:rsidP="00DF3A6A">
            <w:pPr>
              <w:spacing w:after="0" w:line="240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425" w:type="dxa"/>
            <w:shd w:val="clear" w:color="auto" w:fill="auto"/>
          </w:tcPr>
          <w:p w:rsidR="00BD1CC4" w:rsidRPr="008D3DD1" w:rsidRDefault="00BD1CC4" w:rsidP="00DF3A6A">
            <w:pPr>
              <w:spacing w:after="0" w:line="240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613" w:type="dxa"/>
            <w:shd w:val="clear" w:color="auto" w:fill="auto"/>
          </w:tcPr>
          <w:p w:rsidR="00BD1CC4" w:rsidRPr="008D3DD1" w:rsidRDefault="00BD1CC4" w:rsidP="00DF3A6A">
            <w:pPr>
              <w:spacing w:after="0" w:line="240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400" w:type="dxa"/>
            <w:shd w:val="clear" w:color="auto" w:fill="auto"/>
          </w:tcPr>
          <w:p w:rsidR="00BD1CC4" w:rsidRPr="008D3DD1" w:rsidRDefault="00BD1CC4" w:rsidP="00DF3A6A">
            <w:pPr>
              <w:spacing w:after="0" w:line="240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904" w:type="dxa"/>
            <w:shd w:val="clear" w:color="auto" w:fill="auto"/>
          </w:tcPr>
          <w:p w:rsidR="00BD1CC4" w:rsidRPr="008D3DD1" w:rsidRDefault="00BD1CC4" w:rsidP="00DF3A6A">
            <w:pPr>
              <w:spacing w:after="0" w:line="240" w:lineRule="auto"/>
              <w:jc w:val="right"/>
              <w:rPr>
                <w:rFonts w:eastAsia="Calibri" w:cs="Times New Roman"/>
                <w:bCs/>
              </w:rPr>
            </w:pPr>
          </w:p>
        </w:tc>
      </w:tr>
      <w:tr w:rsidR="00BD1CC4" w:rsidRPr="008D3DD1" w:rsidTr="00650A35">
        <w:trPr>
          <w:trHeight w:val="315"/>
        </w:trPr>
        <w:tc>
          <w:tcPr>
            <w:tcW w:w="1242" w:type="dxa"/>
            <w:shd w:val="clear" w:color="auto" w:fill="auto"/>
          </w:tcPr>
          <w:p w:rsidR="00BD1CC4" w:rsidRPr="008D3DD1" w:rsidRDefault="00BD1CC4" w:rsidP="00DF3A6A">
            <w:pPr>
              <w:spacing w:after="0" w:line="240" w:lineRule="auto"/>
              <w:rPr>
                <w:rFonts w:eastAsia="Calibri" w:cs="Times New Roman"/>
                <w:bCs/>
              </w:rPr>
            </w:pPr>
          </w:p>
        </w:tc>
        <w:tc>
          <w:tcPr>
            <w:tcW w:w="1517" w:type="dxa"/>
            <w:shd w:val="clear" w:color="auto" w:fill="auto"/>
          </w:tcPr>
          <w:p w:rsidR="00BD1CC4" w:rsidRPr="008D3DD1" w:rsidRDefault="00BD1CC4" w:rsidP="00DF3A6A">
            <w:pPr>
              <w:spacing w:after="0" w:line="240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425" w:type="dxa"/>
            <w:shd w:val="clear" w:color="auto" w:fill="auto"/>
          </w:tcPr>
          <w:p w:rsidR="00BD1CC4" w:rsidRPr="008D3DD1" w:rsidRDefault="00BD1CC4" w:rsidP="00DF3A6A">
            <w:pPr>
              <w:spacing w:after="0" w:line="240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613" w:type="dxa"/>
            <w:shd w:val="clear" w:color="auto" w:fill="auto"/>
          </w:tcPr>
          <w:p w:rsidR="00BD1CC4" w:rsidRPr="008D3DD1" w:rsidRDefault="00BD1CC4" w:rsidP="00DF3A6A">
            <w:pPr>
              <w:spacing w:after="0" w:line="240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400" w:type="dxa"/>
            <w:shd w:val="clear" w:color="auto" w:fill="auto"/>
          </w:tcPr>
          <w:p w:rsidR="00BD1CC4" w:rsidRPr="008D3DD1" w:rsidRDefault="00BD1CC4" w:rsidP="00DF3A6A">
            <w:pPr>
              <w:spacing w:after="0" w:line="240" w:lineRule="auto"/>
              <w:jc w:val="right"/>
              <w:rPr>
                <w:rFonts w:eastAsia="Calibri" w:cs="Times New Roman"/>
                <w:bCs/>
              </w:rPr>
            </w:pPr>
          </w:p>
        </w:tc>
        <w:tc>
          <w:tcPr>
            <w:tcW w:w="1904" w:type="dxa"/>
            <w:shd w:val="clear" w:color="auto" w:fill="auto"/>
          </w:tcPr>
          <w:p w:rsidR="00BD1CC4" w:rsidRPr="008D3DD1" w:rsidRDefault="00BD1CC4" w:rsidP="00DF3A6A">
            <w:pPr>
              <w:spacing w:after="0" w:line="240" w:lineRule="auto"/>
              <w:jc w:val="right"/>
              <w:rPr>
                <w:rFonts w:eastAsia="Calibri" w:cs="Times New Roman"/>
                <w:bCs/>
              </w:rPr>
            </w:pPr>
          </w:p>
        </w:tc>
      </w:tr>
    </w:tbl>
    <w:p w:rsidR="00BD1CC4" w:rsidRPr="008D3DD1" w:rsidRDefault="00B064A8" w:rsidP="000E4D27">
      <w:pPr>
        <w:pStyle w:val="TabelJudul"/>
        <w:spacing w:line="240" w:lineRule="auto"/>
      </w:pPr>
      <w:bookmarkStart w:id="139" w:name="_Ref255718961"/>
      <w:bookmarkStart w:id="140" w:name="_Ref255719009"/>
      <w:bookmarkStart w:id="141" w:name="_Toc258306820"/>
      <w:r>
        <w:t xml:space="preserve">Tabel ED </w:t>
      </w:r>
      <w:fldSimple w:instr=" SEQ Tabel_ED \* ARABIC ">
        <w:r w:rsidR="000E4D27">
          <w:rPr>
            <w:noProof/>
          </w:rPr>
          <w:t>3</w:t>
        </w:r>
      </w:fldSimple>
      <w:bookmarkEnd w:id="139"/>
      <w:r>
        <w:t xml:space="preserve">. </w:t>
      </w:r>
      <w:r w:rsidR="00BD1CC4" w:rsidRPr="008D3DD1">
        <w:t>Jumlah Dosen Tetap Berdasarkan Jabatan Ak</w:t>
      </w:r>
      <w:r>
        <w:t>a</w:t>
      </w:r>
      <w:r w:rsidR="00BD1CC4" w:rsidRPr="008D3DD1">
        <w:t>demik/Fungsional (2005-2009)</w:t>
      </w:r>
      <w:bookmarkEnd w:id="140"/>
      <w:bookmarkEnd w:id="141"/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4222"/>
        <w:gridCol w:w="851"/>
        <w:gridCol w:w="916"/>
        <w:gridCol w:w="949"/>
        <w:gridCol w:w="828"/>
        <w:gridCol w:w="809"/>
      </w:tblGrid>
      <w:tr w:rsidR="00BD1CC4" w:rsidRPr="008D3DD1" w:rsidTr="00FB1A16">
        <w:tc>
          <w:tcPr>
            <w:tcW w:w="584" w:type="dxa"/>
            <w:vMerge w:val="restart"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8D3DD1">
              <w:rPr>
                <w:rFonts w:eastAsia="Calibri" w:cs="Times New Roman"/>
                <w:b/>
                <w:sz w:val="22"/>
              </w:rPr>
              <w:t>No</w:t>
            </w:r>
          </w:p>
        </w:tc>
        <w:tc>
          <w:tcPr>
            <w:tcW w:w="4222" w:type="dxa"/>
            <w:vMerge w:val="restart"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sz w:val="22"/>
              </w:rPr>
              <w:t>Jabatan Akademik</w:t>
            </w:r>
          </w:p>
        </w:tc>
        <w:tc>
          <w:tcPr>
            <w:tcW w:w="4353" w:type="dxa"/>
            <w:gridSpan w:val="5"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sz w:val="22"/>
              </w:rPr>
              <w:t>Tahun</w:t>
            </w:r>
          </w:p>
        </w:tc>
      </w:tr>
      <w:tr w:rsidR="00BD1CC4" w:rsidRPr="008D3DD1" w:rsidTr="00FB1A16">
        <w:tc>
          <w:tcPr>
            <w:tcW w:w="584" w:type="dxa"/>
            <w:vMerge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222" w:type="dxa"/>
            <w:vMerge/>
          </w:tcPr>
          <w:p w:rsidR="00BD1CC4" w:rsidRPr="008D3DD1" w:rsidRDefault="00BD1CC4" w:rsidP="00DF3A6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851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8D3DD1">
              <w:rPr>
                <w:rFonts w:eastAsia="Calibri" w:cs="Times New Roman"/>
                <w:b/>
                <w:bCs/>
                <w:sz w:val="22"/>
              </w:rPr>
              <w:t>2005</w:t>
            </w:r>
          </w:p>
        </w:tc>
        <w:tc>
          <w:tcPr>
            <w:tcW w:w="916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8D3DD1">
              <w:rPr>
                <w:rFonts w:eastAsia="Calibri" w:cs="Times New Roman"/>
                <w:b/>
                <w:bCs/>
                <w:sz w:val="22"/>
              </w:rPr>
              <w:t>2006</w:t>
            </w:r>
          </w:p>
        </w:tc>
        <w:tc>
          <w:tcPr>
            <w:tcW w:w="949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8D3DD1">
              <w:rPr>
                <w:rFonts w:eastAsia="Calibri" w:cs="Times New Roman"/>
                <w:b/>
                <w:bCs/>
                <w:sz w:val="22"/>
              </w:rPr>
              <w:t>2007</w:t>
            </w:r>
          </w:p>
        </w:tc>
        <w:tc>
          <w:tcPr>
            <w:tcW w:w="828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8D3DD1">
              <w:rPr>
                <w:rFonts w:eastAsia="Calibri" w:cs="Times New Roman"/>
                <w:b/>
                <w:bCs/>
                <w:sz w:val="22"/>
              </w:rPr>
              <w:t>2008</w:t>
            </w:r>
          </w:p>
        </w:tc>
        <w:tc>
          <w:tcPr>
            <w:tcW w:w="809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8D3DD1">
              <w:rPr>
                <w:rFonts w:eastAsia="Calibri" w:cs="Times New Roman"/>
                <w:b/>
                <w:bCs/>
                <w:sz w:val="22"/>
              </w:rPr>
              <w:t>2009</w:t>
            </w:r>
          </w:p>
        </w:tc>
      </w:tr>
      <w:tr w:rsidR="00BD1CC4" w:rsidRPr="008D3DD1" w:rsidTr="00FB1A16">
        <w:tc>
          <w:tcPr>
            <w:tcW w:w="584" w:type="dxa"/>
            <w:tcBorders>
              <w:bottom w:val="single" w:sz="4" w:space="0" w:color="auto"/>
            </w:tcBorders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222" w:type="dxa"/>
          </w:tcPr>
          <w:p w:rsidR="00BD1CC4" w:rsidRPr="008D3DD1" w:rsidRDefault="00BD1CC4" w:rsidP="00DF3A6A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16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49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28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09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BD1CC4" w:rsidRPr="008D3DD1" w:rsidTr="00FB1A16">
        <w:tc>
          <w:tcPr>
            <w:tcW w:w="584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222" w:type="dxa"/>
          </w:tcPr>
          <w:p w:rsidR="00BD1CC4" w:rsidRPr="008D3DD1" w:rsidRDefault="00BD1CC4" w:rsidP="00DF3A6A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16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49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28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09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BD1CC4" w:rsidRPr="008D3DD1" w:rsidTr="00FB1A16">
        <w:tc>
          <w:tcPr>
            <w:tcW w:w="584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222" w:type="dxa"/>
          </w:tcPr>
          <w:p w:rsidR="00BD1CC4" w:rsidRPr="008D3DD1" w:rsidRDefault="00BD1CC4" w:rsidP="00DF3A6A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16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49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28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09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BD1CC4" w:rsidRPr="008D3DD1" w:rsidTr="00FB1A16">
        <w:tc>
          <w:tcPr>
            <w:tcW w:w="584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222" w:type="dxa"/>
          </w:tcPr>
          <w:p w:rsidR="00BD1CC4" w:rsidRPr="008D3DD1" w:rsidRDefault="00BD1CC4" w:rsidP="00DF3A6A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16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49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28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09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BD1CC4" w:rsidRPr="008D3DD1" w:rsidTr="00FB1A16">
        <w:tc>
          <w:tcPr>
            <w:tcW w:w="584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222" w:type="dxa"/>
          </w:tcPr>
          <w:p w:rsidR="00BD1CC4" w:rsidRPr="008D3DD1" w:rsidRDefault="00BD1CC4" w:rsidP="00DF3A6A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16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49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28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09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BD1CC4" w:rsidRPr="008D3DD1" w:rsidTr="00FB1A16">
        <w:tc>
          <w:tcPr>
            <w:tcW w:w="584" w:type="dxa"/>
            <w:tcBorders>
              <w:bottom w:val="single" w:sz="4" w:space="0" w:color="auto"/>
            </w:tcBorders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222" w:type="dxa"/>
          </w:tcPr>
          <w:p w:rsidR="00BD1CC4" w:rsidRPr="008D3DD1" w:rsidRDefault="00BD1CC4" w:rsidP="00DF3A6A">
            <w:pPr>
              <w:spacing w:after="0" w:line="240" w:lineRule="auto"/>
              <w:rPr>
                <w:rFonts w:eastAsia="Calibri" w:cs="Times New Roman"/>
                <w:iCs/>
              </w:rPr>
            </w:pPr>
          </w:p>
        </w:tc>
        <w:tc>
          <w:tcPr>
            <w:tcW w:w="851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16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49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28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09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</w:tbl>
    <w:p w:rsidR="00BD1CC4" w:rsidRPr="0011603C" w:rsidRDefault="00B815B0" w:rsidP="000E4D27">
      <w:pPr>
        <w:pStyle w:val="TabelJudul"/>
        <w:spacing w:line="240" w:lineRule="auto"/>
        <w:rPr>
          <w:color w:val="FF0000"/>
        </w:rPr>
      </w:pPr>
      <w:bookmarkStart w:id="142" w:name="_Toc258306821"/>
      <w:r>
        <w:t xml:space="preserve">Tabel ED </w:t>
      </w:r>
      <w:fldSimple w:instr=" SEQ Tabel_ED \* ARABIC ">
        <w:r w:rsidR="000E4D27">
          <w:rPr>
            <w:noProof/>
          </w:rPr>
          <w:t>4</w:t>
        </w:r>
      </w:fldSimple>
      <w:r>
        <w:t xml:space="preserve">. </w:t>
      </w:r>
      <w:r w:rsidR="00BD1CC4" w:rsidRPr="00EF05CD">
        <w:t>Jumlah Dosen Tetap Berdasarkan Kualifikasi Akademik dan Jenis Kelamin</w:t>
      </w:r>
      <w:r w:rsidR="00BD1CC4">
        <w:t xml:space="preserve"> </w:t>
      </w:r>
      <w:r w:rsidR="00BD1CC4" w:rsidRPr="008D3DD1">
        <w:t>(2009)</w:t>
      </w:r>
      <w:bookmarkEnd w:id="142"/>
    </w:p>
    <w:tbl>
      <w:tblPr>
        <w:tblW w:w="8140" w:type="dxa"/>
        <w:jc w:val="center"/>
        <w:tblInd w:w="93" w:type="dxa"/>
        <w:tblLook w:val="04A0"/>
      </w:tblPr>
      <w:tblGrid>
        <w:gridCol w:w="636"/>
        <w:gridCol w:w="3400"/>
        <w:gridCol w:w="960"/>
        <w:gridCol w:w="960"/>
        <w:gridCol w:w="990"/>
        <w:gridCol w:w="1194"/>
      </w:tblGrid>
      <w:tr w:rsidR="00BD1CC4" w:rsidRPr="00EF05CD" w:rsidTr="00650A3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07127">
              <w:rPr>
                <w:rFonts w:eastAsia="Times New Roman" w:cs="Times New Roman"/>
                <w:b/>
                <w:bCs/>
                <w:szCs w:val="24"/>
              </w:rPr>
              <w:t>No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07127">
              <w:rPr>
                <w:rFonts w:eastAsia="Times New Roman" w:cs="Times New Roman"/>
                <w:b/>
                <w:bCs/>
                <w:szCs w:val="24"/>
              </w:rPr>
              <w:t>Ijazah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07127">
              <w:rPr>
                <w:rFonts w:eastAsia="Times New Roman" w:cs="Times New Roman"/>
                <w:b/>
                <w:bCs/>
                <w:szCs w:val="24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07127">
              <w:rPr>
                <w:rFonts w:eastAsia="Times New Roman" w:cs="Times New Roman"/>
                <w:b/>
                <w:bCs/>
                <w:szCs w:val="24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07127">
              <w:rPr>
                <w:rFonts w:eastAsia="Times New Roman" w:cs="Times New Roman"/>
                <w:b/>
                <w:bCs/>
                <w:szCs w:val="24"/>
              </w:rPr>
              <w:t>Jumlah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07127">
              <w:rPr>
                <w:rFonts w:eastAsia="Times New Roman" w:cs="Times New Roman"/>
                <w:b/>
                <w:bCs/>
                <w:szCs w:val="24"/>
              </w:rPr>
              <w:t>%</w:t>
            </w:r>
          </w:p>
        </w:tc>
      </w:tr>
      <w:tr w:rsidR="00BD1CC4" w:rsidRPr="00EF05CD" w:rsidTr="00650A35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</w:tr>
      <w:tr w:rsidR="00BD1CC4" w:rsidRPr="00EF05CD" w:rsidTr="00650A35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</w:tr>
      <w:tr w:rsidR="00BD1CC4" w:rsidRPr="00EF05CD" w:rsidTr="00650A35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</w:tr>
      <w:tr w:rsidR="00BD1CC4" w:rsidRPr="00EF05CD" w:rsidTr="00650A35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</w:tr>
      <w:tr w:rsidR="00BD1CC4" w:rsidRPr="00EF05CD" w:rsidTr="00650A35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</w:tr>
      <w:tr w:rsidR="00BD1CC4" w:rsidRPr="00EF05CD" w:rsidTr="00650A35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</w:tr>
      <w:tr w:rsidR="00BD1CC4" w:rsidRPr="00EF05CD" w:rsidTr="00650A35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</w:tr>
      <w:tr w:rsidR="00BD1CC4" w:rsidRPr="00EF05CD" w:rsidTr="00650A35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</w:tr>
    </w:tbl>
    <w:p w:rsidR="00BD1CC4" w:rsidRPr="008D3DD1" w:rsidRDefault="00B815B0" w:rsidP="000E4D27">
      <w:pPr>
        <w:pStyle w:val="TabelJudul"/>
        <w:spacing w:line="240" w:lineRule="auto"/>
      </w:pPr>
      <w:bookmarkStart w:id="143" w:name="_Ref255718973"/>
      <w:bookmarkStart w:id="144" w:name="_Ref255719018"/>
      <w:bookmarkStart w:id="145" w:name="_Toc258306822"/>
      <w:r>
        <w:t xml:space="preserve">Tabel ED </w:t>
      </w:r>
      <w:fldSimple w:instr=" SEQ Tabel_ED \* ARABIC ">
        <w:r w:rsidR="000E4D27">
          <w:rPr>
            <w:noProof/>
          </w:rPr>
          <w:t>5</w:t>
        </w:r>
      </w:fldSimple>
      <w:bookmarkEnd w:id="143"/>
      <w:r>
        <w:t xml:space="preserve">. </w:t>
      </w:r>
      <w:r w:rsidR="00BD1CC4" w:rsidRPr="008D3DD1">
        <w:t>Jumlah Dosen Tetap Berdasarkan Kualifikasi Ak</w:t>
      </w:r>
      <w:r w:rsidR="00BD1CC4">
        <w:t>a</w:t>
      </w:r>
      <w:r w:rsidR="00BD1CC4" w:rsidRPr="008D3DD1">
        <w:t>demik (2006-2009)</w:t>
      </w:r>
      <w:bookmarkEnd w:id="144"/>
      <w:bookmarkEnd w:id="145"/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842"/>
        <w:gridCol w:w="1350"/>
        <w:gridCol w:w="1350"/>
        <w:gridCol w:w="1350"/>
        <w:gridCol w:w="1260"/>
        <w:gridCol w:w="1080"/>
      </w:tblGrid>
      <w:tr w:rsidR="00BD1CC4" w:rsidRPr="008D3DD1" w:rsidTr="00292813">
        <w:trPr>
          <w:trHeight w:val="255"/>
          <w:tblHeader/>
          <w:jc w:val="center"/>
        </w:trPr>
        <w:tc>
          <w:tcPr>
            <w:tcW w:w="516" w:type="dxa"/>
            <w:vMerge w:val="restart"/>
            <w:shd w:val="clear" w:color="auto" w:fill="auto"/>
            <w:noWrap/>
            <w:vAlign w:val="center"/>
          </w:tcPr>
          <w:p w:rsidR="00BD1CC4" w:rsidRPr="008D3DD1" w:rsidRDefault="00BD1CC4" w:rsidP="00DF3A6A">
            <w:pPr>
              <w:keepNext/>
              <w:keepLines/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8D3DD1">
              <w:rPr>
                <w:rFonts w:eastAsia="Calibri" w:cs="Times New Roman"/>
                <w:b/>
                <w:bCs/>
                <w:sz w:val="22"/>
              </w:rPr>
              <w:t>No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BD1CC4" w:rsidRPr="008D3DD1" w:rsidRDefault="00BD1CC4" w:rsidP="00DF3A6A">
            <w:pPr>
              <w:keepNext/>
              <w:keepLines/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8D3DD1">
              <w:rPr>
                <w:rFonts w:eastAsia="Calibri" w:cs="Times New Roman"/>
                <w:b/>
                <w:bCs/>
                <w:sz w:val="22"/>
              </w:rPr>
              <w:t>Tahun</w:t>
            </w:r>
          </w:p>
        </w:tc>
        <w:tc>
          <w:tcPr>
            <w:tcW w:w="5310" w:type="dxa"/>
            <w:gridSpan w:val="4"/>
            <w:shd w:val="clear" w:color="auto" w:fill="auto"/>
            <w:noWrap/>
            <w:vAlign w:val="center"/>
          </w:tcPr>
          <w:p w:rsidR="00BD1CC4" w:rsidRPr="008D3DD1" w:rsidRDefault="00BD1CC4" w:rsidP="00DF3A6A">
            <w:pPr>
              <w:keepNext/>
              <w:keepLines/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8D3DD1">
              <w:rPr>
                <w:rFonts w:eastAsia="Calibri" w:cs="Times New Roman"/>
                <w:b/>
                <w:sz w:val="22"/>
              </w:rPr>
              <w:t>Kualifikasi Akdemik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BD1CC4" w:rsidRPr="008D3DD1" w:rsidRDefault="00BD1CC4" w:rsidP="00DF3A6A">
            <w:pPr>
              <w:keepNext/>
              <w:keepLines/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8D3DD1">
              <w:rPr>
                <w:rFonts w:eastAsia="Calibri" w:cs="Times New Roman"/>
                <w:b/>
                <w:bCs/>
                <w:sz w:val="22"/>
              </w:rPr>
              <w:t>Jumlah</w:t>
            </w:r>
          </w:p>
        </w:tc>
      </w:tr>
      <w:tr w:rsidR="00BD1CC4" w:rsidRPr="008D3DD1" w:rsidTr="00292813">
        <w:trPr>
          <w:trHeight w:val="255"/>
          <w:tblHeader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BD1CC4" w:rsidRPr="008D3DD1" w:rsidRDefault="00BD1CC4" w:rsidP="00DF3A6A">
            <w:pPr>
              <w:keepNext/>
              <w:keepLines/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D1CC4" w:rsidRPr="008D3DD1" w:rsidRDefault="00BD1CC4" w:rsidP="00DF3A6A">
            <w:pPr>
              <w:keepNext/>
              <w:keepLines/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D1CC4" w:rsidRPr="008D3DD1" w:rsidRDefault="00BD1CC4" w:rsidP="00DF3A6A">
            <w:pPr>
              <w:keepNext/>
              <w:keepLines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8D3DD1">
              <w:rPr>
                <w:rFonts w:eastAsia="Calibri" w:cs="Times New Roman"/>
                <w:b/>
                <w:sz w:val="22"/>
              </w:rPr>
              <w:t>S1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D1CC4" w:rsidRPr="008D3DD1" w:rsidRDefault="00BD1CC4" w:rsidP="00DF3A6A">
            <w:pPr>
              <w:keepNext/>
              <w:keepLines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8D3DD1">
              <w:rPr>
                <w:rFonts w:eastAsia="Calibri" w:cs="Times New Roman"/>
                <w:b/>
                <w:sz w:val="22"/>
              </w:rPr>
              <w:t>Profesi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D1CC4" w:rsidRPr="008D3DD1" w:rsidRDefault="00BD1CC4" w:rsidP="00DF3A6A">
            <w:pPr>
              <w:keepNext/>
              <w:keepLines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8D3DD1">
              <w:rPr>
                <w:rFonts w:eastAsia="Calibri" w:cs="Times New Roman"/>
                <w:b/>
                <w:sz w:val="22"/>
              </w:rPr>
              <w:t>S2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D1CC4" w:rsidRPr="008D3DD1" w:rsidRDefault="00BD1CC4" w:rsidP="00DF3A6A">
            <w:pPr>
              <w:keepNext/>
              <w:keepLines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8D3DD1">
              <w:rPr>
                <w:rFonts w:eastAsia="Calibri" w:cs="Times New Roman"/>
                <w:b/>
                <w:sz w:val="22"/>
              </w:rPr>
              <w:t>S3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D1CC4" w:rsidRPr="008D3DD1" w:rsidRDefault="00BD1CC4" w:rsidP="00DF3A6A">
            <w:pPr>
              <w:keepNext/>
              <w:keepLines/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BD1CC4" w:rsidRPr="008D3DD1" w:rsidTr="00650A35">
        <w:trPr>
          <w:trHeight w:val="255"/>
          <w:jc w:val="center"/>
        </w:trPr>
        <w:tc>
          <w:tcPr>
            <w:tcW w:w="516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BD1CC4" w:rsidRPr="008D3DD1" w:rsidTr="00650A35">
        <w:trPr>
          <w:trHeight w:val="255"/>
          <w:jc w:val="center"/>
        </w:trPr>
        <w:tc>
          <w:tcPr>
            <w:tcW w:w="516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BD1CC4" w:rsidRPr="008D3DD1" w:rsidTr="00650A35">
        <w:trPr>
          <w:trHeight w:val="255"/>
          <w:jc w:val="center"/>
        </w:trPr>
        <w:tc>
          <w:tcPr>
            <w:tcW w:w="516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BD1CC4" w:rsidRPr="008D3DD1" w:rsidTr="00650A35">
        <w:trPr>
          <w:trHeight w:val="255"/>
          <w:jc w:val="center"/>
        </w:trPr>
        <w:tc>
          <w:tcPr>
            <w:tcW w:w="516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</w:tbl>
    <w:p w:rsidR="00BD1CC4" w:rsidRPr="00307127" w:rsidRDefault="00B815B0" w:rsidP="000E4D27">
      <w:pPr>
        <w:pStyle w:val="TabelJudul"/>
        <w:spacing w:line="240" w:lineRule="auto"/>
        <w:rPr>
          <w:lang w:eastAsia="ja-JP"/>
        </w:rPr>
      </w:pPr>
      <w:bookmarkStart w:id="146" w:name="_Ref255719062"/>
      <w:bookmarkStart w:id="147" w:name="_Ref255719042"/>
      <w:bookmarkStart w:id="148" w:name="_Toc258306823"/>
      <w:r>
        <w:t xml:space="preserve">Tabel ED </w:t>
      </w:r>
      <w:fldSimple w:instr=" SEQ Tabel_ED \* ARABIC ">
        <w:r w:rsidR="000E4D27">
          <w:rPr>
            <w:noProof/>
          </w:rPr>
          <w:t>6</w:t>
        </w:r>
      </w:fldSimple>
      <w:bookmarkEnd w:id="146"/>
      <w:r>
        <w:t xml:space="preserve">. </w:t>
      </w:r>
      <w:r w:rsidR="00BD1CC4">
        <w:rPr>
          <w:rFonts w:hint="eastAsia"/>
          <w:lang w:eastAsia="ja-JP"/>
        </w:rPr>
        <w:t>Jumlah Tenaga Non-Dosen Berdasarkan (</w:t>
      </w:r>
      <w:r w:rsidR="00BD1CC4" w:rsidRPr="00307127">
        <w:t>200</w:t>
      </w:r>
      <w:r w:rsidR="00BD1CC4" w:rsidRPr="00307127">
        <w:rPr>
          <w:rFonts w:hint="eastAsia"/>
          <w:lang w:eastAsia="ja-JP"/>
        </w:rPr>
        <w:t>9</w:t>
      </w:r>
      <w:r w:rsidR="00BD1CC4">
        <w:rPr>
          <w:rFonts w:hint="eastAsia"/>
          <w:lang w:eastAsia="ja-JP"/>
        </w:rPr>
        <w:t>)</w:t>
      </w:r>
      <w:bookmarkEnd w:id="147"/>
      <w:bookmarkEnd w:id="148"/>
    </w:p>
    <w:tbl>
      <w:tblPr>
        <w:tblW w:w="6980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60"/>
        <w:gridCol w:w="1220"/>
        <w:gridCol w:w="960"/>
        <w:gridCol w:w="960"/>
        <w:gridCol w:w="960"/>
        <w:gridCol w:w="960"/>
        <w:gridCol w:w="960"/>
      </w:tblGrid>
      <w:tr w:rsidR="00BD1CC4" w:rsidRPr="00307127" w:rsidTr="00B115DF">
        <w:trPr>
          <w:trHeight w:val="315"/>
          <w:jc w:val="center"/>
        </w:trPr>
        <w:tc>
          <w:tcPr>
            <w:tcW w:w="960" w:type="dxa"/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ja-JP"/>
              </w:rPr>
            </w:pPr>
            <w:r w:rsidRPr="00307127">
              <w:rPr>
                <w:rFonts w:eastAsia="Times New Roman" w:cs="Times New Roman"/>
                <w:b/>
                <w:bCs/>
                <w:color w:val="000000"/>
                <w:sz w:val="22"/>
                <w:lang w:eastAsia="ja-JP"/>
              </w:rPr>
              <w:t>Usia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ja-JP"/>
              </w:rPr>
            </w:pPr>
            <w:r w:rsidRPr="00307127">
              <w:rPr>
                <w:rFonts w:eastAsia="Times New Roman" w:cs="Times New Roman"/>
                <w:b/>
                <w:bCs/>
                <w:color w:val="000000"/>
                <w:sz w:val="22"/>
                <w:lang w:eastAsia="ja-JP"/>
              </w:rPr>
              <w:t>18 - 25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ja-JP"/>
              </w:rPr>
            </w:pPr>
            <w:r w:rsidRPr="00307127">
              <w:rPr>
                <w:rFonts w:eastAsia="Times New Roman" w:cs="Times New Roman"/>
                <w:b/>
                <w:bCs/>
                <w:color w:val="000000"/>
                <w:sz w:val="22"/>
                <w:lang w:eastAsia="ja-JP"/>
              </w:rPr>
              <w:t>26 - 35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ja-JP"/>
              </w:rPr>
            </w:pPr>
            <w:r w:rsidRPr="00307127">
              <w:rPr>
                <w:rFonts w:eastAsia="Times New Roman" w:cs="Times New Roman"/>
                <w:b/>
                <w:bCs/>
                <w:color w:val="000000"/>
                <w:sz w:val="22"/>
                <w:lang w:eastAsia="ja-JP"/>
              </w:rPr>
              <w:t>36 - 45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ja-JP"/>
              </w:rPr>
            </w:pPr>
            <w:r w:rsidRPr="00307127">
              <w:rPr>
                <w:rFonts w:eastAsia="Times New Roman" w:cs="Times New Roman"/>
                <w:b/>
                <w:bCs/>
                <w:color w:val="000000"/>
                <w:sz w:val="22"/>
                <w:lang w:eastAsia="ja-JP"/>
              </w:rPr>
              <w:t>46 - 56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ja-JP"/>
              </w:rPr>
            </w:pPr>
            <w:r w:rsidRPr="00307127">
              <w:rPr>
                <w:rFonts w:eastAsia="Times New Roman" w:cs="Times New Roman"/>
                <w:b/>
                <w:bCs/>
                <w:color w:val="000000"/>
                <w:sz w:val="22"/>
                <w:lang w:eastAsia="ja-JP"/>
              </w:rPr>
              <w:t>57 - 60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ja-JP"/>
              </w:rPr>
            </w:pPr>
            <w:r w:rsidRPr="00307127">
              <w:rPr>
                <w:rFonts w:eastAsia="Times New Roman" w:cs="Times New Roman"/>
                <w:b/>
                <w:bCs/>
                <w:color w:val="000000"/>
                <w:sz w:val="22"/>
                <w:lang w:eastAsia="ja-JP"/>
              </w:rPr>
              <w:t>&gt;= 61</w:t>
            </w:r>
          </w:p>
        </w:tc>
      </w:tr>
      <w:tr w:rsidR="00BD1CC4" w:rsidRPr="00307127" w:rsidTr="00B115DF">
        <w:trPr>
          <w:trHeight w:val="315"/>
          <w:jc w:val="center"/>
        </w:trPr>
        <w:tc>
          <w:tcPr>
            <w:tcW w:w="960" w:type="dxa"/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rPr>
                <w:rFonts w:eastAsia="Times New Roman" w:cs="Times New Roman"/>
                <w:color w:val="000000"/>
                <w:lang w:eastAsia="ja-JP"/>
              </w:rPr>
            </w:pPr>
            <w:r w:rsidRPr="00307127">
              <w:rPr>
                <w:rFonts w:eastAsia="Times New Roman" w:cs="Times New Roman"/>
                <w:color w:val="000000"/>
                <w:sz w:val="22"/>
                <w:lang w:eastAsia="ja-JP"/>
              </w:rPr>
              <w:t>Jumlah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ja-JP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ja-JP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ja-JP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ja-JP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ja-JP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ja-JP"/>
              </w:rPr>
            </w:pPr>
          </w:p>
        </w:tc>
      </w:tr>
      <w:tr w:rsidR="00BD1CC4" w:rsidRPr="00307127" w:rsidTr="00B115DF">
        <w:trPr>
          <w:trHeight w:val="315"/>
          <w:jc w:val="center"/>
        </w:trPr>
        <w:tc>
          <w:tcPr>
            <w:tcW w:w="960" w:type="dxa"/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rPr>
                <w:rFonts w:eastAsia="Times New Roman" w:cs="Times New Roman"/>
                <w:color w:val="000000"/>
                <w:lang w:eastAsia="ja-JP"/>
              </w:rPr>
            </w:pPr>
            <w:r w:rsidRPr="00307127">
              <w:rPr>
                <w:rFonts w:eastAsia="Times New Roman" w:cs="Times New Roman"/>
                <w:color w:val="000000"/>
                <w:sz w:val="22"/>
                <w:lang w:eastAsia="ja-JP"/>
              </w:rPr>
              <w:t>%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ja-JP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ja-JP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ja-JP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ja-JP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ja-JP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ja-JP"/>
              </w:rPr>
            </w:pPr>
          </w:p>
        </w:tc>
      </w:tr>
    </w:tbl>
    <w:p w:rsidR="00BD1CC4" w:rsidRPr="008D3DD1" w:rsidRDefault="00B815B0" w:rsidP="000E4D27">
      <w:pPr>
        <w:pStyle w:val="TabelJudul"/>
        <w:spacing w:line="240" w:lineRule="auto"/>
      </w:pPr>
      <w:bookmarkStart w:id="149" w:name="_Toc258306824"/>
      <w:r>
        <w:t xml:space="preserve">Tabel ED </w:t>
      </w:r>
      <w:fldSimple w:instr=" SEQ Tabel_ED \* ARABIC ">
        <w:r w:rsidR="000E4D27">
          <w:rPr>
            <w:noProof/>
          </w:rPr>
          <w:t>7</w:t>
        </w:r>
      </w:fldSimple>
      <w:r>
        <w:t xml:space="preserve">. </w:t>
      </w:r>
      <w:r w:rsidR="00BD1CC4" w:rsidRPr="008D3DD1">
        <w:t xml:space="preserve">Jumlah Tenaga </w:t>
      </w:r>
      <w:r w:rsidR="00BD1CC4">
        <w:t>Non-Dosen</w:t>
      </w:r>
      <w:r w:rsidR="00BD1CC4" w:rsidRPr="008D3DD1">
        <w:t xml:space="preserve"> Berdasarkan Kualifikasi Akdemik (2006-2009)</w:t>
      </w:r>
      <w:bookmarkEnd w:id="149"/>
    </w:p>
    <w:tbl>
      <w:tblPr>
        <w:tblW w:w="8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726"/>
        <w:gridCol w:w="721"/>
        <w:gridCol w:w="767"/>
        <w:gridCol w:w="791"/>
        <w:gridCol w:w="718"/>
        <w:gridCol w:w="1023"/>
        <w:gridCol w:w="683"/>
        <w:gridCol w:w="876"/>
        <w:gridCol w:w="661"/>
        <w:gridCol w:w="664"/>
        <w:gridCol w:w="926"/>
      </w:tblGrid>
      <w:tr w:rsidR="00BD1CC4" w:rsidRPr="008D3DD1" w:rsidTr="00650A35">
        <w:trPr>
          <w:trHeight w:val="25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8D3DD1">
              <w:rPr>
                <w:rFonts w:eastAsia="Calibri" w:cs="Times New Roman"/>
                <w:b/>
                <w:bCs/>
                <w:sz w:val="22"/>
              </w:rPr>
              <w:t>No</w:t>
            </w:r>
          </w:p>
        </w:tc>
        <w:tc>
          <w:tcPr>
            <w:tcW w:w="726" w:type="dxa"/>
            <w:vMerge w:val="restart"/>
            <w:shd w:val="clear" w:color="auto" w:fill="auto"/>
            <w:noWrap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8D3DD1">
              <w:rPr>
                <w:rFonts w:eastAsia="Calibri" w:cs="Times New Roman"/>
                <w:b/>
                <w:bCs/>
                <w:sz w:val="22"/>
              </w:rPr>
              <w:t>Year</w:t>
            </w:r>
          </w:p>
        </w:tc>
        <w:tc>
          <w:tcPr>
            <w:tcW w:w="6645" w:type="dxa"/>
            <w:gridSpan w:val="9"/>
            <w:shd w:val="clear" w:color="auto" w:fill="auto"/>
            <w:noWrap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8D3DD1">
              <w:rPr>
                <w:rFonts w:eastAsia="Calibri" w:cs="Times New Roman"/>
                <w:b/>
                <w:sz w:val="22"/>
              </w:rPr>
              <w:t>Kualifikasi Akdemik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8D3DD1">
              <w:rPr>
                <w:rFonts w:eastAsia="Calibri" w:cs="Times New Roman"/>
                <w:b/>
                <w:bCs/>
                <w:sz w:val="22"/>
              </w:rPr>
              <w:t>Jumlah</w:t>
            </w:r>
          </w:p>
        </w:tc>
      </w:tr>
      <w:tr w:rsidR="00BD1CC4" w:rsidRPr="008D3DD1" w:rsidTr="00650A35">
        <w:trPr>
          <w:trHeight w:val="29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726" w:type="dxa"/>
            <w:vMerge/>
            <w:shd w:val="clear" w:color="auto" w:fill="auto"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8D3DD1">
              <w:rPr>
                <w:rFonts w:eastAsia="Calibri" w:cs="Times New Roman"/>
                <w:b/>
                <w:sz w:val="22"/>
              </w:rPr>
              <w:t>SD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8D3DD1">
              <w:rPr>
                <w:rFonts w:eastAsia="Calibri" w:cs="Times New Roman"/>
                <w:b/>
                <w:sz w:val="22"/>
              </w:rPr>
              <w:t>SLTP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8D3DD1">
              <w:rPr>
                <w:rFonts w:eastAsia="Calibri" w:cs="Times New Roman"/>
                <w:b/>
                <w:sz w:val="22"/>
              </w:rPr>
              <w:t>SLTA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8D3DD1">
              <w:rPr>
                <w:rFonts w:eastAsia="Calibri" w:cs="Times New Roman"/>
                <w:b/>
                <w:sz w:val="22"/>
              </w:rPr>
              <w:t>SMK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8D3DD1">
              <w:rPr>
                <w:rFonts w:eastAsia="Calibri" w:cs="Times New Roman"/>
                <w:b/>
                <w:sz w:val="22"/>
              </w:rPr>
              <w:t>Diploma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8D3DD1">
              <w:rPr>
                <w:rFonts w:eastAsia="Calibri" w:cs="Times New Roman"/>
                <w:b/>
                <w:sz w:val="22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8D3DD1">
              <w:rPr>
                <w:rFonts w:eastAsia="Calibri" w:cs="Times New Roman"/>
                <w:b/>
                <w:sz w:val="22"/>
              </w:rPr>
              <w:t>Profesi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8D3DD1">
              <w:rPr>
                <w:rFonts w:eastAsia="Calibri" w:cs="Times New Roman"/>
                <w:b/>
                <w:sz w:val="22"/>
              </w:rPr>
              <w:t>S2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8D3DD1">
              <w:rPr>
                <w:rFonts w:eastAsia="Calibri" w:cs="Times New Roman"/>
                <w:b/>
                <w:sz w:val="22"/>
              </w:rPr>
              <w:t>S3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BD1CC4" w:rsidRPr="008D3DD1" w:rsidTr="00650A3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8D3DD1">
              <w:rPr>
                <w:rFonts w:eastAsia="Calibri" w:cs="Times New Roman"/>
                <w:b/>
                <w:bCs/>
                <w:sz w:val="22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721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683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664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BD1CC4" w:rsidRPr="008D3DD1" w:rsidTr="00650A3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8D3DD1">
              <w:rPr>
                <w:rFonts w:eastAsia="Calibri" w:cs="Times New Roman"/>
                <w:b/>
                <w:bCs/>
                <w:sz w:val="22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721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683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664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BD1CC4" w:rsidRPr="008D3DD1" w:rsidTr="00650A3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8D3DD1">
              <w:rPr>
                <w:rFonts w:eastAsia="Calibri" w:cs="Times New Roman"/>
                <w:b/>
                <w:bCs/>
                <w:sz w:val="22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721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683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664" w:type="dxa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BD1CC4" w:rsidRPr="008D3DD1" w:rsidTr="00650A3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8D3DD1">
              <w:rPr>
                <w:rFonts w:eastAsia="Calibri" w:cs="Times New Roman"/>
                <w:b/>
                <w:bCs/>
                <w:sz w:val="22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</w:tbl>
    <w:p w:rsidR="00BD1CC4" w:rsidRPr="00307127" w:rsidRDefault="00B815B0" w:rsidP="000E4D27">
      <w:pPr>
        <w:pStyle w:val="TabelJudul"/>
        <w:spacing w:line="240" w:lineRule="auto"/>
        <w:rPr>
          <w:lang w:eastAsia="ja-JP"/>
        </w:rPr>
      </w:pPr>
      <w:bookmarkStart w:id="150" w:name="_Ref255719066"/>
      <w:bookmarkStart w:id="151" w:name="_Ref255719051"/>
      <w:bookmarkStart w:id="152" w:name="_Toc258306825"/>
      <w:r>
        <w:t xml:space="preserve">Tabel ED </w:t>
      </w:r>
      <w:fldSimple w:instr=" SEQ Tabel_ED \* ARABIC ">
        <w:r w:rsidR="000E4D27">
          <w:rPr>
            <w:noProof/>
          </w:rPr>
          <w:t>8</w:t>
        </w:r>
      </w:fldSimple>
      <w:bookmarkEnd w:id="150"/>
      <w:r>
        <w:t xml:space="preserve">. </w:t>
      </w:r>
      <w:r w:rsidR="00BD1CC4" w:rsidRPr="00307127">
        <w:t xml:space="preserve">Jumlah Tenaga Non-Dosen Berdasarkan </w:t>
      </w:r>
      <w:r w:rsidR="00BD1CC4" w:rsidRPr="00307127">
        <w:rPr>
          <w:rFonts w:hint="eastAsia"/>
          <w:lang w:eastAsia="ja-JP"/>
        </w:rPr>
        <w:t>Golongan (</w:t>
      </w:r>
      <w:r w:rsidR="00BD1CC4" w:rsidRPr="00307127">
        <w:t>200</w:t>
      </w:r>
      <w:r w:rsidR="00BD1CC4" w:rsidRPr="00307127">
        <w:rPr>
          <w:rFonts w:hint="eastAsia"/>
          <w:lang w:eastAsia="ja-JP"/>
        </w:rPr>
        <w:t>9)</w:t>
      </w:r>
      <w:bookmarkEnd w:id="151"/>
      <w:bookmarkEnd w:id="152"/>
    </w:p>
    <w:tbl>
      <w:tblPr>
        <w:tblW w:w="6300" w:type="dxa"/>
        <w:jc w:val="center"/>
        <w:tblInd w:w="93" w:type="dxa"/>
        <w:tblLook w:val="04A0"/>
      </w:tblPr>
      <w:tblGrid>
        <w:gridCol w:w="960"/>
        <w:gridCol w:w="1240"/>
        <w:gridCol w:w="1000"/>
        <w:gridCol w:w="1000"/>
        <w:gridCol w:w="980"/>
        <w:gridCol w:w="1120"/>
      </w:tblGrid>
      <w:tr w:rsidR="00BD1CC4" w:rsidRPr="00307127" w:rsidTr="00650A35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ja-JP"/>
              </w:rPr>
            </w:pPr>
            <w:r w:rsidRPr="00307127">
              <w:rPr>
                <w:rFonts w:eastAsia="Times New Roman" w:cs="Times New Roman"/>
                <w:b/>
                <w:bCs/>
                <w:sz w:val="22"/>
                <w:lang w:eastAsia="ja-JP"/>
              </w:rPr>
              <w:t>Level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ja-JP"/>
              </w:rPr>
            </w:pPr>
            <w:r w:rsidRPr="00307127">
              <w:rPr>
                <w:rFonts w:eastAsia="Times New Roman" w:cs="Times New Roman"/>
                <w:b/>
                <w:bCs/>
                <w:sz w:val="22"/>
                <w:lang w:eastAsia="ja-JP"/>
              </w:rPr>
              <w:t>I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ja-JP"/>
              </w:rPr>
            </w:pPr>
            <w:r w:rsidRPr="00307127">
              <w:rPr>
                <w:rFonts w:eastAsia="Times New Roman" w:cs="Times New Roman"/>
                <w:b/>
                <w:bCs/>
                <w:sz w:val="22"/>
                <w:lang w:eastAsia="ja-JP"/>
              </w:rPr>
              <w:t>II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ja-JP"/>
              </w:rPr>
            </w:pPr>
            <w:r w:rsidRPr="00307127">
              <w:rPr>
                <w:rFonts w:eastAsia="Times New Roman" w:cs="Times New Roman"/>
                <w:b/>
                <w:bCs/>
                <w:sz w:val="22"/>
                <w:lang w:eastAsia="ja-JP"/>
              </w:rPr>
              <w:t>III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ja-JP"/>
              </w:rPr>
            </w:pPr>
            <w:r w:rsidRPr="00307127">
              <w:rPr>
                <w:rFonts w:eastAsia="Times New Roman" w:cs="Times New Roman"/>
                <w:b/>
                <w:bCs/>
                <w:sz w:val="22"/>
                <w:lang w:eastAsia="ja-JP"/>
              </w:rPr>
              <w:t>IV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ja-JP"/>
              </w:rPr>
            </w:pPr>
            <w:r w:rsidRPr="00307127">
              <w:rPr>
                <w:rFonts w:eastAsia="Times New Roman" w:cs="Times New Roman"/>
                <w:b/>
                <w:bCs/>
                <w:sz w:val="22"/>
                <w:lang w:eastAsia="ja-JP"/>
              </w:rPr>
              <w:t>Total</w:t>
            </w:r>
          </w:p>
        </w:tc>
      </w:tr>
      <w:tr w:rsidR="00BD1CC4" w:rsidRPr="00307127" w:rsidTr="00650A3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C4" w:rsidRPr="00307127" w:rsidRDefault="00BD1CC4" w:rsidP="00DF3A6A">
            <w:pPr>
              <w:spacing w:after="0" w:line="240" w:lineRule="auto"/>
              <w:rPr>
                <w:rFonts w:eastAsia="Times New Roman" w:cs="Times New Roman"/>
                <w:lang w:eastAsia="ja-JP"/>
              </w:rPr>
            </w:pPr>
            <w:r w:rsidRPr="00307127">
              <w:rPr>
                <w:rFonts w:eastAsia="Times New Roman" w:cs="Times New Roman"/>
                <w:sz w:val="22"/>
                <w:lang w:eastAsia="ja-JP"/>
              </w:rPr>
              <w:t xml:space="preserve">Number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lang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lang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lang w:eastAsia="ja-JP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lang w:eastAsia="ja-JP"/>
              </w:rPr>
            </w:pPr>
          </w:p>
        </w:tc>
      </w:tr>
      <w:tr w:rsidR="00BD1CC4" w:rsidRPr="00307127" w:rsidTr="00650A3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C4" w:rsidRPr="00307127" w:rsidRDefault="00BD1CC4" w:rsidP="00DF3A6A">
            <w:pPr>
              <w:spacing w:after="0" w:line="240" w:lineRule="auto"/>
              <w:rPr>
                <w:rFonts w:eastAsia="Times New Roman" w:cs="Times New Roman"/>
                <w:lang w:eastAsia="ja-JP"/>
              </w:rPr>
            </w:pPr>
            <w:r w:rsidRPr="00307127">
              <w:rPr>
                <w:rFonts w:eastAsia="Times New Roman" w:cs="Times New Roman"/>
                <w:sz w:val="22"/>
                <w:lang w:eastAsia="ja-JP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lang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lang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lang w:eastAsia="ja-JP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C4" w:rsidRPr="00307127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lang w:eastAsia="ja-JP"/>
              </w:rPr>
            </w:pPr>
          </w:p>
        </w:tc>
      </w:tr>
    </w:tbl>
    <w:p w:rsidR="00BD1CC4" w:rsidRPr="008D3DD1" w:rsidRDefault="00B815B0" w:rsidP="000E4D27">
      <w:pPr>
        <w:pStyle w:val="TabelJudul"/>
        <w:spacing w:line="240" w:lineRule="auto"/>
        <w:rPr>
          <w:lang w:eastAsia="ja-JP"/>
        </w:rPr>
      </w:pPr>
      <w:bookmarkStart w:id="153" w:name="_Ref255719179"/>
      <w:bookmarkStart w:id="154" w:name="_Ref255719185"/>
      <w:bookmarkStart w:id="155" w:name="_Toc258306826"/>
      <w:r>
        <w:t xml:space="preserve">Tabel ED </w:t>
      </w:r>
      <w:fldSimple w:instr=" SEQ Tabel_ED \* ARABIC ">
        <w:r w:rsidR="000E4D27">
          <w:rPr>
            <w:noProof/>
          </w:rPr>
          <w:t>9</w:t>
        </w:r>
      </w:fldSimple>
      <w:bookmarkEnd w:id="153"/>
      <w:r>
        <w:t xml:space="preserve">. </w:t>
      </w:r>
      <w:r w:rsidR="00BD1CC4" w:rsidRPr="008D3DD1">
        <w:t>Ju</w:t>
      </w:r>
      <w:r w:rsidR="00BD1CC4">
        <w:t xml:space="preserve">mlah Program Studi di </w:t>
      </w:r>
      <w:r w:rsidR="000817E0">
        <w:t>&lt;Nama PT&gt;</w:t>
      </w:r>
      <w:r w:rsidR="00BD1CC4">
        <w:rPr>
          <w:rFonts w:hint="eastAsia"/>
          <w:lang w:eastAsia="ja-JP"/>
        </w:rPr>
        <w:t xml:space="preserve"> (</w:t>
      </w:r>
      <w:r w:rsidR="00BD1CC4">
        <w:t>2006</w:t>
      </w:r>
      <w:r w:rsidR="00BD1CC4">
        <w:rPr>
          <w:lang w:eastAsia="ja-JP"/>
        </w:rPr>
        <w:t>–</w:t>
      </w:r>
      <w:r w:rsidR="00BD1CC4" w:rsidRPr="008D3DD1">
        <w:t>2009</w:t>
      </w:r>
      <w:r w:rsidR="00BD1CC4">
        <w:rPr>
          <w:rFonts w:hint="eastAsia"/>
          <w:lang w:eastAsia="ja-JP"/>
        </w:rPr>
        <w:t>)</w:t>
      </w:r>
      <w:bookmarkEnd w:id="154"/>
      <w:bookmarkEnd w:id="155"/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080"/>
        <w:gridCol w:w="1080"/>
        <w:gridCol w:w="1080"/>
        <w:gridCol w:w="1080"/>
      </w:tblGrid>
      <w:tr w:rsidR="00BD1CC4" w:rsidRPr="008D3DD1" w:rsidTr="00650A35">
        <w:trPr>
          <w:trHeight w:val="203"/>
          <w:jc w:val="center"/>
        </w:trPr>
        <w:tc>
          <w:tcPr>
            <w:tcW w:w="252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Tahun</w:t>
            </w: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8D3DD1">
              <w:rPr>
                <w:rFonts w:eastAsia="Calibri" w:cs="Times New Roman"/>
                <w:b/>
                <w:bCs/>
                <w:sz w:val="22"/>
              </w:rPr>
              <w:t>2006</w:t>
            </w: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8D3DD1">
              <w:rPr>
                <w:rFonts w:eastAsia="Calibri" w:cs="Times New Roman"/>
                <w:b/>
                <w:bCs/>
                <w:sz w:val="22"/>
              </w:rPr>
              <w:t>2007</w:t>
            </w: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8D3DD1">
              <w:rPr>
                <w:rFonts w:eastAsia="Calibri" w:cs="Times New Roman"/>
                <w:b/>
                <w:bCs/>
                <w:sz w:val="22"/>
              </w:rPr>
              <w:t>2008</w:t>
            </w: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8D3DD1">
              <w:rPr>
                <w:rFonts w:eastAsia="Calibri" w:cs="Times New Roman"/>
                <w:b/>
                <w:bCs/>
                <w:sz w:val="22"/>
              </w:rPr>
              <w:t>2009</w:t>
            </w:r>
          </w:p>
        </w:tc>
      </w:tr>
      <w:tr w:rsidR="00BD1CC4" w:rsidRPr="008D3DD1" w:rsidTr="00650A35">
        <w:trPr>
          <w:jc w:val="center"/>
        </w:trPr>
        <w:tc>
          <w:tcPr>
            <w:tcW w:w="252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  <w:r w:rsidRPr="008D3DD1">
              <w:rPr>
                <w:rFonts w:eastAsia="Calibri" w:cs="Times New Roman"/>
                <w:bCs/>
                <w:sz w:val="22"/>
              </w:rPr>
              <w:t>Level</w:t>
            </w: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</w:p>
        </w:tc>
      </w:tr>
      <w:tr w:rsidR="00BD1CC4" w:rsidRPr="008D3DD1" w:rsidTr="00650A35">
        <w:trPr>
          <w:jc w:val="center"/>
        </w:trPr>
        <w:tc>
          <w:tcPr>
            <w:tcW w:w="252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  <w:r w:rsidRPr="008D3DD1">
              <w:rPr>
                <w:rFonts w:eastAsia="Calibri" w:cs="Times New Roman"/>
                <w:bCs/>
                <w:sz w:val="22"/>
              </w:rPr>
              <w:t>D3</w:t>
            </w: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</w:p>
        </w:tc>
      </w:tr>
      <w:tr w:rsidR="00BD1CC4" w:rsidRPr="008D3DD1" w:rsidTr="00650A35">
        <w:trPr>
          <w:jc w:val="center"/>
        </w:trPr>
        <w:tc>
          <w:tcPr>
            <w:tcW w:w="252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  <w:r w:rsidRPr="008D3DD1">
              <w:rPr>
                <w:rFonts w:eastAsia="Calibri" w:cs="Times New Roman"/>
                <w:bCs/>
                <w:sz w:val="22"/>
              </w:rPr>
              <w:t>S1</w:t>
            </w: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</w:p>
        </w:tc>
      </w:tr>
      <w:tr w:rsidR="00BD1CC4" w:rsidRPr="008D3DD1" w:rsidTr="00650A35">
        <w:trPr>
          <w:jc w:val="center"/>
        </w:trPr>
        <w:tc>
          <w:tcPr>
            <w:tcW w:w="252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  <w:r w:rsidRPr="008D3DD1">
              <w:rPr>
                <w:rFonts w:eastAsia="Calibri" w:cs="Times New Roman"/>
                <w:bCs/>
                <w:sz w:val="22"/>
              </w:rPr>
              <w:t>S2</w:t>
            </w: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  <w:lang w:eastAsia="ja-JP"/>
              </w:rPr>
            </w:pPr>
          </w:p>
        </w:tc>
      </w:tr>
      <w:tr w:rsidR="00BD1CC4" w:rsidRPr="008D3DD1" w:rsidTr="00650A35">
        <w:trPr>
          <w:jc w:val="center"/>
        </w:trPr>
        <w:tc>
          <w:tcPr>
            <w:tcW w:w="252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  <w:r w:rsidRPr="008D3DD1">
              <w:rPr>
                <w:rFonts w:eastAsia="Calibri" w:cs="Times New Roman"/>
                <w:bCs/>
                <w:sz w:val="22"/>
              </w:rPr>
              <w:t>S3</w:t>
            </w: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</w:p>
        </w:tc>
      </w:tr>
      <w:tr w:rsidR="00BD1CC4" w:rsidRPr="008D3DD1" w:rsidTr="00650A35">
        <w:trPr>
          <w:jc w:val="center"/>
        </w:trPr>
        <w:tc>
          <w:tcPr>
            <w:tcW w:w="252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  <w:r w:rsidRPr="008D3DD1">
              <w:rPr>
                <w:rFonts w:eastAsia="Calibri" w:cs="Times New Roman"/>
                <w:bCs/>
                <w:sz w:val="22"/>
              </w:rPr>
              <w:t>Profession</w:t>
            </w: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  <w:lang w:eastAsia="ja-JP"/>
              </w:rPr>
            </w:pPr>
          </w:p>
        </w:tc>
      </w:tr>
      <w:tr w:rsidR="00BD1CC4" w:rsidRPr="008D3DD1" w:rsidTr="00650A35">
        <w:trPr>
          <w:jc w:val="center"/>
        </w:trPr>
        <w:tc>
          <w:tcPr>
            <w:tcW w:w="252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  <w:r w:rsidRPr="008D3DD1">
              <w:rPr>
                <w:rFonts w:eastAsia="Calibri" w:cs="Times New Roman"/>
                <w:bCs/>
                <w:sz w:val="22"/>
              </w:rPr>
              <w:t>Specialist</w:t>
            </w: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108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</w:p>
        </w:tc>
      </w:tr>
      <w:tr w:rsidR="00BD1CC4" w:rsidRPr="008D3DD1" w:rsidTr="00650A35">
        <w:trPr>
          <w:jc w:val="center"/>
        </w:trPr>
        <w:tc>
          <w:tcPr>
            <w:tcW w:w="2520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8D3DD1">
              <w:rPr>
                <w:rFonts w:eastAsia="Calibri" w:cs="Times New Roman"/>
                <w:sz w:val="22"/>
              </w:rPr>
              <w:t>Total</w:t>
            </w:r>
          </w:p>
        </w:tc>
        <w:tc>
          <w:tcPr>
            <w:tcW w:w="1080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080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080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080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lang w:eastAsia="ja-JP"/>
              </w:rPr>
            </w:pPr>
          </w:p>
        </w:tc>
      </w:tr>
    </w:tbl>
    <w:p w:rsidR="00BD1CC4" w:rsidRPr="008D3DD1" w:rsidRDefault="00B815B0" w:rsidP="000E4D27">
      <w:pPr>
        <w:pStyle w:val="TabelJudul"/>
        <w:spacing w:line="240" w:lineRule="auto"/>
        <w:rPr>
          <w:lang w:eastAsia="ja-JP"/>
        </w:rPr>
      </w:pPr>
      <w:bookmarkStart w:id="156" w:name="_Ref255714585"/>
      <w:bookmarkStart w:id="157" w:name="_Ref255714572"/>
      <w:bookmarkStart w:id="158" w:name="_Toc258306827"/>
      <w:r>
        <w:t xml:space="preserve">Tabel ED </w:t>
      </w:r>
      <w:fldSimple w:instr=" SEQ Tabel_ED \* ARABIC ">
        <w:r w:rsidR="000E4D27">
          <w:rPr>
            <w:noProof/>
          </w:rPr>
          <w:t>10</w:t>
        </w:r>
      </w:fldSimple>
      <w:bookmarkEnd w:id="156"/>
      <w:r>
        <w:t xml:space="preserve">. </w:t>
      </w:r>
      <w:r w:rsidR="00BD1CC4" w:rsidRPr="008D3DD1">
        <w:t>Selek</w:t>
      </w:r>
      <w:r w:rsidR="00BD1CC4">
        <w:t xml:space="preserve">tivitas Mahasiswa Baru </w:t>
      </w:r>
      <w:r w:rsidR="000817E0">
        <w:t>&lt;Nama PT&gt;</w:t>
      </w:r>
      <w:r w:rsidR="00BD1CC4" w:rsidRPr="008D3DD1">
        <w:t xml:space="preserve"> </w:t>
      </w:r>
      <w:r w:rsidR="00BD1CC4">
        <w:rPr>
          <w:rFonts w:hint="eastAsia"/>
          <w:lang w:eastAsia="ja-JP"/>
        </w:rPr>
        <w:t>(</w:t>
      </w:r>
      <w:r w:rsidR="00BD1CC4" w:rsidRPr="008D3DD1">
        <w:t>2006</w:t>
      </w:r>
      <w:r w:rsidR="00BD1CC4">
        <w:t>-</w:t>
      </w:r>
      <w:r w:rsidR="00BD1CC4" w:rsidRPr="008D3DD1">
        <w:t>2009</w:t>
      </w:r>
      <w:r w:rsidR="00BD1CC4">
        <w:rPr>
          <w:rFonts w:hint="eastAsia"/>
          <w:lang w:eastAsia="ja-JP"/>
        </w:rPr>
        <w:t>)</w:t>
      </w:r>
      <w:bookmarkEnd w:id="157"/>
      <w:bookmarkEnd w:id="158"/>
    </w:p>
    <w:tbl>
      <w:tblPr>
        <w:tblW w:w="8619" w:type="dxa"/>
        <w:jc w:val="center"/>
        <w:tblInd w:w="93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866"/>
        <w:gridCol w:w="679"/>
        <w:gridCol w:w="720"/>
        <w:gridCol w:w="540"/>
        <w:gridCol w:w="684"/>
        <w:gridCol w:w="720"/>
        <w:gridCol w:w="540"/>
        <w:gridCol w:w="720"/>
        <w:gridCol w:w="720"/>
        <w:gridCol w:w="540"/>
        <w:gridCol w:w="720"/>
        <w:gridCol w:w="630"/>
        <w:gridCol w:w="540"/>
      </w:tblGrid>
      <w:tr w:rsidR="00BD1CC4" w:rsidRPr="00943816" w:rsidTr="00650A35">
        <w:trPr>
          <w:trHeight w:val="315"/>
          <w:jc w:val="center"/>
        </w:trPr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CC4" w:rsidRPr="00943816" w:rsidRDefault="00BD1CC4" w:rsidP="00DF3A6A">
            <w:pPr>
              <w:spacing w:after="0" w:line="240" w:lineRule="auto"/>
              <w:ind w:left="-93" w:right="-59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43816">
              <w:rPr>
                <w:rFonts w:eastAsia="Calibri" w:cs="Times New Roman"/>
                <w:b/>
                <w:bCs/>
                <w:sz w:val="16"/>
                <w:szCs w:val="16"/>
              </w:rPr>
              <w:t>Jalur Masuk</w:t>
            </w:r>
          </w:p>
        </w:tc>
        <w:tc>
          <w:tcPr>
            <w:tcW w:w="193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CC4" w:rsidRPr="00943816" w:rsidRDefault="00BD1CC4" w:rsidP="00DF3A6A">
            <w:pPr>
              <w:spacing w:after="0" w:line="240" w:lineRule="auto"/>
              <w:ind w:left="-93" w:right="-59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43816">
              <w:rPr>
                <w:rFonts w:eastAsia="Calibri" w:cs="Times New Roman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9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CC4" w:rsidRPr="00943816" w:rsidRDefault="00BD1CC4" w:rsidP="00DF3A6A">
            <w:pPr>
              <w:spacing w:after="0" w:line="240" w:lineRule="auto"/>
              <w:ind w:left="-93" w:right="-59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43816">
              <w:rPr>
                <w:rFonts w:eastAsia="Calibri" w:cs="Times New Roman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CC4" w:rsidRPr="00943816" w:rsidRDefault="00BD1CC4" w:rsidP="00DF3A6A">
            <w:pPr>
              <w:spacing w:after="0" w:line="240" w:lineRule="auto"/>
              <w:ind w:left="-93" w:right="-59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43816">
              <w:rPr>
                <w:rFonts w:eastAsia="Calibri" w:cs="Times New Roman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8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1CC4" w:rsidRPr="00943816" w:rsidRDefault="00BD1CC4" w:rsidP="00DF3A6A">
            <w:pPr>
              <w:spacing w:after="0" w:line="240" w:lineRule="auto"/>
              <w:ind w:left="-93" w:right="-59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43816">
              <w:rPr>
                <w:rFonts w:eastAsia="Calibri" w:cs="Times New Roman"/>
                <w:b/>
                <w:bCs/>
                <w:sz w:val="16"/>
                <w:szCs w:val="16"/>
              </w:rPr>
              <w:t>2009</w:t>
            </w:r>
          </w:p>
        </w:tc>
      </w:tr>
      <w:tr w:rsidR="00BD1CC4" w:rsidRPr="00943816" w:rsidTr="00650A35">
        <w:trPr>
          <w:trHeight w:val="525"/>
          <w:jc w:val="center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CC4" w:rsidRPr="00943816" w:rsidRDefault="00BD1CC4" w:rsidP="00DF3A6A">
            <w:pPr>
              <w:spacing w:after="0" w:line="240" w:lineRule="auto"/>
              <w:ind w:left="-93" w:right="-59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CC4" w:rsidRPr="00943816" w:rsidRDefault="00BD1CC4" w:rsidP="00DF3A6A">
            <w:pPr>
              <w:spacing w:after="0" w:line="240" w:lineRule="auto"/>
              <w:ind w:left="-93" w:right="-59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943816">
              <w:rPr>
                <w:rFonts w:eastAsia="Calibri" w:cs="Times New Roman"/>
                <w:b/>
                <w:sz w:val="16"/>
                <w:szCs w:val="16"/>
              </w:rPr>
              <w:t>Peminat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CC4" w:rsidRPr="00943816" w:rsidRDefault="00BD1CC4" w:rsidP="00DF3A6A">
            <w:pPr>
              <w:spacing w:after="0" w:line="240" w:lineRule="auto"/>
              <w:ind w:left="-93" w:right="-59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943816">
              <w:rPr>
                <w:rFonts w:eastAsia="Calibri" w:cs="Times New Roman"/>
                <w:b/>
                <w:sz w:val="16"/>
                <w:szCs w:val="16"/>
              </w:rPr>
              <w:t>Diterima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CC4" w:rsidRPr="00943816" w:rsidRDefault="00BD1CC4" w:rsidP="00DF3A6A">
            <w:pPr>
              <w:spacing w:after="0" w:line="240" w:lineRule="auto"/>
              <w:ind w:left="-93" w:right="-59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943816">
              <w:rPr>
                <w:rFonts w:eastAsia="Calibri" w:cs="Times New Roman"/>
                <w:b/>
                <w:sz w:val="16"/>
                <w:szCs w:val="16"/>
              </w:rPr>
              <w:t>Selekti</w:t>
            </w:r>
          </w:p>
          <w:p w:rsidR="00BD1CC4" w:rsidRPr="00943816" w:rsidRDefault="00BD1CC4" w:rsidP="00DF3A6A">
            <w:pPr>
              <w:spacing w:after="0" w:line="240" w:lineRule="auto"/>
              <w:ind w:left="-93" w:right="-59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943816">
              <w:rPr>
                <w:rFonts w:eastAsia="Calibri" w:cs="Times New Roman"/>
                <w:b/>
                <w:sz w:val="16"/>
                <w:szCs w:val="16"/>
              </w:rPr>
              <w:t>vitas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CC4" w:rsidRPr="00943816" w:rsidRDefault="00BD1CC4" w:rsidP="00DF3A6A">
            <w:pPr>
              <w:spacing w:after="0" w:line="240" w:lineRule="auto"/>
              <w:ind w:left="-93" w:right="-59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943816">
              <w:rPr>
                <w:rFonts w:eastAsia="Calibri" w:cs="Times New Roman"/>
                <w:b/>
                <w:sz w:val="16"/>
                <w:szCs w:val="16"/>
              </w:rPr>
              <w:t>Peminat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CC4" w:rsidRPr="00943816" w:rsidRDefault="00BD1CC4" w:rsidP="00DF3A6A">
            <w:pPr>
              <w:spacing w:after="0" w:line="240" w:lineRule="auto"/>
              <w:ind w:left="-93" w:right="-59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943816">
              <w:rPr>
                <w:rFonts w:eastAsia="Calibri" w:cs="Times New Roman"/>
                <w:b/>
                <w:sz w:val="16"/>
                <w:szCs w:val="16"/>
              </w:rPr>
              <w:t>Diterima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CC4" w:rsidRPr="00943816" w:rsidRDefault="00BD1CC4" w:rsidP="00DF3A6A">
            <w:pPr>
              <w:spacing w:after="0" w:line="240" w:lineRule="auto"/>
              <w:ind w:left="-93" w:right="-59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943816">
              <w:rPr>
                <w:rFonts w:eastAsia="Calibri" w:cs="Times New Roman"/>
                <w:b/>
                <w:sz w:val="16"/>
                <w:szCs w:val="16"/>
              </w:rPr>
              <w:t>Selekti</w:t>
            </w:r>
          </w:p>
          <w:p w:rsidR="00BD1CC4" w:rsidRPr="00943816" w:rsidRDefault="00BD1CC4" w:rsidP="00DF3A6A">
            <w:pPr>
              <w:spacing w:after="0" w:line="240" w:lineRule="auto"/>
              <w:ind w:left="-93" w:right="-59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943816">
              <w:rPr>
                <w:rFonts w:eastAsia="Calibri" w:cs="Times New Roman"/>
                <w:b/>
                <w:sz w:val="16"/>
                <w:szCs w:val="16"/>
              </w:rPr>
              <w:t>vitas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CC4" w:rsidRPr="00943816" w:rsidRDefault="00BD1CC4" w:rsidP="00DF3A6A">
            <w:pPr>
              <w:spacing w:after="0" w:line="240" w:lineRule="auto"/>
              <w:ind w:left="-93" w:right="-59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943816">
              <w:rPr>
                <w:rFonts w:eastAsia="Calibri" w:cs="Times New Roman"/>
                <w:b/>
                <w:sz w:val="16"/>
                <w:szCs w:val="16"/>
              </w:rPr>
              <w:t>Peminat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CC4" w:rsidRPr="00943816" w:rsidRDefault="00BD1CC4" w:rsidP="00DF3A6A">
            <w:pPr>
              <w:spacing w:after="0" w:line="240" w:lineRule="auto"/>
              <w:ind w:left="-93" w:right="-59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943816">
              <w:rPr>
                <w:rFonts w:eastAsia="Calibri" w:cs="Times New Roman"/>
                <w:b/>
                <w:sz w:val="16"/>
                <w:szCs w:val="16"/>
              </w:rPr>
              <w:t>Diterima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CC4" w:rsidRPr="00943816" w:rsidRDefault="00BD1CC4" w:rsidP="00DF3A6A">
            <w:pPr>
              <w:spacing w:after="0" w:line="240" w:lineRule="auto"/>
              <w:ind w:left="-93" w:right="-59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943816">
              <w:rPr>
                <w:rFonts w:eastAsia="Calibri" w:cs="Times New Roman"/>
                <w:b/>
                <w:sz w:val="16"/>
                <w:szCs w:val="16"/>
              </w:rPr>
              <w:t>Selekti</w:t>
            </w:r>
          </w:p>
          <w:p w:rsidR="00BD1CC4" w:rsidRPr="00943816" w:rsidRDefault="00BD1CC4" w:rsidP="00DF3A6A">
            <w:pPr>
              <w:spacing w:after="0" w:line="240" w:lineRule="auto"/>
              <w:ind w:left="-93" w:right="-59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943816">
              <w:rPr>
                <w:rFonts w:eastAsia="Calibri" w:cs="Times New Roman"/>
                <w:b/>
                <w:sz w:val="16"/>
                <w:szCs w:val="16"/>
              </w:rPr>
              <w:t>vitas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1CC4" w:rsidRPr="00943816" w:rsidRDefault="00BD1CC4" w:rsidP="00DF3A6A">
            <w:pPr>
              <w:spacing w:after="0" w:line="240" w:lineRule="auto"/>
              <w:ind w:left="-93" w:right="-59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943816">
              <w:rPr>
                <w:rFonts w:eastAsia="Calibri" w:cs="Times New Roman"/>
                <w:b/>
                <w:sz w:val="16"/>
                <w:szCs w:val="16"/>
              </w:rPr>
              <w:t>Peminat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1CC4" w:rsidRPr="00943816" w:rsidRDefault="00BD1CC4" w:rsidP="00DF3A6A">
            <w:pPr>
              <w:spacing w:after="0" w:line="240" w:lineRule="auto"/>
              <w:ind w:left="-93" w:right="-59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943816">
              <w:rPr>
                <w:rFonts w:eastAsia="Calibri" w:cs="Times New Roman"/>
                <w:b/>
                <w:sz w:val="16"/>
                <w:szCs w:val="16"/>
              </w:rPr>
              <w:t>Diterima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1CC4" w:rsidRPr="00943816" w:rsidRDefault="00BD1CC4" w:rsidP="00DF3A6A">
            <w:pPr>
              <w:spacing w:after="0" w:line="240" w:lineRule="auto"/>
              <w:ind w:left="-93" w:right="-59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943816">
              <w:rPr>
                <w:rFonts w:eastAsia="Calibri" w:cs="Times New Roman"/>
                <w:b/>
                <w:sz w:val="16"/>
                <w:szCs w:val="16"/>
              </w:rPr>
              <w:t>Selekti</w:t>
            </w:r>
          </w:p>
          <w:p w:rsidR="00BD1CC4" w:rsidRPr="00943816" w:rsidRDefault="00BD1CC4" w:rsidP="00DF3A6A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943816">
              <w:rPr>
                <w:rFonts w:eastAsia="Calibri" w:cs="Times New Roman"/>
                <w:b/>
                <w:sz w:val="16"/>
                <w:szCs w:val="16"/>
              </w:rPr>
              <w:t>vitas</w:t>
            </w:r>
          </w:p>
        </w:tc>
      </w:tr>
      <w:tr w:rsidR="00BD1CC4" w:rsidRPr="00943816" w:rsidTr="00650A35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CC4" w:rsidRPr="00943816" w:rsidRDefault="00BD1CC4" w:rsidP="00DF3A6A">
            <w:pPr>
              <w:spacing w:after="0" w:line="240" w:lineRule="auto"/>
              <w:ind w:left="-93" w:right="-59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D1CC4" w:rsidRPr="00943816" w:rsidTr="00650A35">
        <w:trPr>
          <w:trHeight w:val="506"/>
          <w:jc w:val="center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CC4" w:rsidRPr="00943816" w:rsidRDefault="00BD1CC4" w:rsidP="00DF3A6A">
            <w:pPr>
              <w:spacing w:after="0" w:line="240" w:lineRule="auto"/>
              <w:ind w:left="-93" w:right="-59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D1CC4" w:rsidRPr="00943816" w:rsidTr="00650A35">
        <w:trPr>
          <w:trHeight w:val="263"/>
          <w:jc w:val="center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CC4" w:rsidRPr="00943816" w:rsidRDefault="00BD1CC4" w:rsidP="00DF3A6A">
            <w:pPr>
              <w:spacing w:after="0" w:line="240" w:lineRule="auto"/>
              <w:ind w:left="-93" w:right="-59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D1CC4" w:rsidRPr="00943816" w:rsidTr="00650A35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CC4" w:rsidRPr="00943816" w:rsidRDefault="00BD1CC4" w:rsidP="00DF3A6A">
            <w:pPr>
              <w:spacing w:after="0" w:line="240" w:lineRule="auto"/>
              <w:ind w:left="-93" w:right="-59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43816">
              <w:rPr>
                <w:rFonts w:eastAsia="Calibri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1CC4" w:rsidRPr="00943816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</w:tr>
    </w:tbl>
    <w:p w:rsidR="00BD1CC4" w:rsidRPr="00B815B0" w:rsidRDefault="00B815B0" w:rsidP="000E4D27">
      <w:pPr>
        <w:pStyle w:val="TabelJudul"/>
        <w:spacing w:line="240" w:lineRule="auto"/>
      </w:pPr>
      <w:bookmarkStart w:id="159" w:name="_Ref255718186"/>
      <w:bookmarkStart w:id="160" w:name="_Ref255718178"/>
      <w:bookmarkStart w:id="161" w:name="_Toc258306828"/>
      <w:r>
        <w:t xml:space="preserve">Tabel ED </w:t>
      </w:r>
      <w:fldSimple w:instr=" SEQ Tabel_ED \* ARABIC ">
        <w:r w:rsidR="000E4D27">
          <w:rPr>
            <w:noProof/>
          </w:rPr>
          <w:t>11</w:t>
        </w:r>
      </w:fldSimple>
      <w:bookmarkEnd w:id="159"/>
      <w:r>
        <w:t xml:space="preserve">. </w:t>
      </w:r>
      <w:r w:rsidR="00BD1CC4" w:rsidRPr="008D3DD1">
        <w:t>Jumlah Mahasiswa Berdasarkan Asal Daerah</w:t>
      </w:r>
      <w:bookmarkEnd w:id="160"/>
      <w:bookmarkEnd w:id="161"/>
    </w:p>
    <w:tbl>
      <w:tblPr>
        <w:tblW w:w="7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083"/>
        <w:gridCol w:w="1134"/>
        <w:gridCol w:w="1134"/>
        <w:gridCol w:w="993"/>
        <w:gridCol w:w="1134"/>
      </w:tblGrid>
      <w:tr w:rsidR="00BD1CC4" w:rsidRPr="008D3DD1" w:rsidTr="00292813">
        <w:trPr>
          <w:tblHeader/>
          <w:jc w:val="center"/>
        </w:trPr>
        <w:tc>
          <w:tcPr>
            <w:tcW w:w="2088" w:type="dxa"/>
            <w:vMerge w:val="restart"/>
            <w:vAlign w:val="center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8D3DD1">
              <w:rPr>
                <w:rFonts w:eastAsia="Calibri" w:cs="Times New Roman"/>
                <w:b/>
                <w:sz w:val="22"/>
              </w:rPr>
              <w:t>Asal</w:t>
            </w:r>
          </w:p>
        </w:tc>
        <w:tc>
          <w:tcPr>
            <w:tcW w:w="5478" w:type="dxa"/>
            <w:gridSpan w:val="5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8D3DD1">
              <w:rPr>
                <w:rFonts w:eastAsia="Calibri" w:cs="Times New Roman"/>
                <w:b/>
                <w:sz w:val="22"/>
              </w:rPr>
              <w:t>Tahun</w:t>
            </w:r>
          </w:p>
        </w:tc>
      </w:tr>
      <w:tr w:rsidR="00BD1CC4" w:rsidRPr="008D3DD1" w:rsidTr="00292813">
        <w:trPr>
          <w:tblHeader/>
          <w:jc w:val="center"/>
        </w:trPr>
        <w:tc>
          <w:tcPr>
            <w:tcW w:w="2088" w:type="dxa"/>
            <w:vMerge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3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lang w:val="en-GB"/>
              </w:rPr>
            </w:pPr>
            <w:r w:rsidRPr="008D3DD1">
              <w:rPr>
                <w:rFonts w:eastAsia="Calibri" w:cs="Times New Roman"/>
                <w:b/>
                <w:sz w:val="22"/>
                <w:lang w:val="en-GB"/>
              </w:rPr>
              <w:t>2005</w:t>
            </w:r>
          </w:p>
        </w:tc>
        <w:tc>
          <w:tcPr>
            <w:tcW w:w="1134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lang w:val="en-GB"/>
              </w:rPr>
            </w:pPr>
            <w:r w:rsidRPr="008D3DD1">
              <w:rPr>
                <w:rFonts w:eastAsia="Calibri" w:cs="Times New Roman"/>
                <w:b/>
                <w:sz w:val="22"/>
                <w:lang w:val="en-GB"/>
              </w:rPr>
              <w:t>2006</w:t>
            </w:r>
          </w:p>
        </w:tc>
        <w:tc>
          <w:tcPr>
            <w:tcW w:w="1134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lang w:val="en-GB" w:eastAsia="ja-JP"/>
              </w:rPr>
            </w:pPr>
            <w:r w:rsidRPr="008D3DD1">
              <w:rPr>
                <w:rFonts w:eastAsia="Calibri" w:cs="Times New Roman"/>
                <w:b/>
                <w:sz w:val="22"/>
                <w:lang w:val="en-GB" w:eastAsia="ja-JP"/>
              </w:rPr>
              <w:t>2007</w:t>
            </w:r>
          </w:p>
        </w:tc>
        <w:tc>
          <w:tcPr>
            <w:tcW w:w="993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lang w:val="en-GB" w:eastAsia="ja-JP"/>
              </w:rPr>
            </w:pPr>
            <w:r w:rsidRPr="008D3DD1">
              <w:rPr>
                <w:rFonts w:eastAsia="Calibri" w:cs="Times New Roman"/>
                <w:b/>
                <w:sz w:val="22"/>
                <w:lang w:val="en-GB" w:eastAsia="ja-JP"/>
              </w:rPr>
              <w:t>2008</w:t>
            </w:r>
          </w:p>
        </w:tc>
        <w:tc>
          <w:tcPr>
            <w:tcW w:w="1134" w:type="dxa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  <w:b/>
                <w:lang w:val="en-GB" w:eastAsia="ja-JP"/>
              </w:rPr>
            </w:pPr>
            <w:r w:rsidRPr="008D3DD1">
              <w:rPr>
                <w:rFonts w:eastAsia="Calibri" w:cs="Times New Roman"/>
                <w:b/>
                <w:sz w:val="22"/>
                <w:lang w:val="en-GB" w:eastAsia="ja-JP"/>
              </w:rPr>
              <w:t>2009</w:t>
            </w:r>
          </w:p>
        </w:tc>
      </w:tr>
      <w:tr w:rsidR="00BD1CC4" w:rsidRPr="008D3DD1" w:rsidTr="00650A35">
        <w:trPr>
          <w:jc w:val="center"/>
        </w:trPr>
        <w:tc>
          <w:tcPr>
            <w:tcW w:w="2088" w:type="dxa"/>
          </w:tcPr>
          <w:p w:rsidR="00BD1CC4" w:rsidRPr="008D3DD1" w:rsidRDefault="00BD1CC4" w:rsidP="00DF3A6A">
            <w:pPr>
              <w:spacing w:after="0" w:line="240" w:lineRule="auto"/>
              <w:rPr>
                <w:rFonts w:eastAsia="Calibri" w:cs="Times New Roman"/>
              </w:rPr>
            </w:pPr>
            <w:r w:rsidRPr="008D3DD1">
              <w:rPr>
                <w:rFonts w:eastAsia="Calibri" w:cs="Times New Roman"/>
                <w:sz w:val="22"/>
              </w:rPr>
              <w:t>Jawa</w:t>
            </w:r>
          </w:p>
        </w:tc>
        <w:tc>
          <w:tcPr>
            <w:tcW w:w="1083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93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BD1CC4" w:rsidRPr="008D3DD1" w:rsidTr="00650A35">
        <w:trPr>
          <w:trHeight w:val="280"/>
          <w:jc w:val="center"/>
        </w:trPr>
        <w:tc>
          <w:tcPr>
            <w:tcW w:w="2088" w:type="dxa"/>
          </w:tcPr>
          <w:p w:rsidR="00BD1CC4" w:rsidRPr="008D3DD1" w:rsidRDefault="00BD1CC4" w:rsidP="00DF3A6A">
            <w:pPr>
              <w:spacing w:after="0" w:line="240" w:lineRule="auto"/>
              <w:rPr>
                <w:rFonts w:eastAsia="Calibri" w:cs="Times New Roman"/>
              </w:rPr>
            </w:pPr>
            <w:r w:rsidRPr="008D3DD1">
              <w:rPr>
                <w:rFonts w:eastAsia="Calibri" w:cs="Times New Roman"/>
                <w:sz w:val="22"/>
              </w:rPr>
              <w:t>Luar Jawa</w:t>
            </w:r>
          </w:p>
        </w:tc>
        <w:tc>
          <w:tcPr>
            <w:tcW w:w="1083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93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BD1CC4" w:rsidRPr="008D3DD1" w:rsidTr="00650A35">
        <w:trPr>
          <w:trHeight w:val="280"/>
          <w:jc w:val="center"/>
        </w:trPr>
        <w:tc>
          <w:tcPr>
            <w:tcW w:w="2088" w:type="dxa"/>
          </w:tcPr>
          <w:p w:rsidR="00BD1CC4" w:rsidRPr="008D3DD1" w:rsidRDefault="00BD1CC4" w:rsidP="00DF3A6A">
            <w:pPr>
              <w:spacing w:after="0" w:line="240" w:lineRule="auto"/>
              <w:rPr>
                <w:rFonts w:eastAsia="Calibri" w:cs="Times New Roman"/>
              </w:rPr>
            </w:pPr>
            <w:r w:rsidRPr="008D3DD1">
              <w:rPr>
                <w:rFonts w:eastAsia="Calibri" w:cs="Times New Roman"/>
                <w:sz w:val="22"/>
              </w:rPr>
              <w:t>Luar Negeri</w:t>
            </w:r>
          </w:p>
        </w:tc>
        <w:tc>
          <w:tcPr>
            <w:tcW w:w="1083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93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BD1CC4" w:rsidRPr="008D3DD1" w:rsidTr="00650A35">
        <w:trPr>
          <w:jc w:val="center"/>
        </w:trPr>
        <w:tc>
          <w:tcPr>
            <w:tcW w:w="2088" w:type="dxa"/>
          </w:tcPr>
          <w:p w:rsidR="00BD1CC4" w:rsidRPr="008D3DD1" w:rsidRDefault="00BD1CC4" w:rsidP="00DF3A6A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083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134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134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134" w:type="dxa"/>
            <w:vAlign w:val="bottom"/>
          </w:tcPr>
          <w:p w:rsidR="00BD1CC4" w:rsidRPr="008D3DD1" w:rsidRDefault="00BD1CC4" w:rsidP="00DF3A6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</w:tbl>
    <w:p w:rsidR="00BD1CC4" w:rsidRPr="00093E02" w:rsidRDefault="00B815B0" w:rsidP="000E4D27">
      <w:pPr>
        <w:pStyle w:val="TabelJudul"/>
        <w:spacing w:line="240" w:lineRule="auto"/>
        <w:rPr>
          <w:rFonts w:eastAsia="Calibri" w:cs="Times New Roman"/>
          <w:sz w:val="22"/>
          <w:lang w:eastAsia="ja-JP"/>
        </w:rPr>
      </w:pPr>
      <w:bookmarkStart w:id="162" w:name="_Ref255719341"/>
      <w:bookmarkStart w:id="163" w:name="_Ref255719346"/>
      <w:bookmarkStart w:id="164" w:name="_Toc258306829"/>
      <w:r w:rsidRPr="00093E02">
        <w:lastRenderedPageBreak/>
        <w:t xml:space="preserve">Tabel ED </w:t>
      </w:r>
      <w:fldSimple w:instr=" SEQ Tabel_ED \* ARABIC ">
        <w:r w:rsidR="000E4D27">
          <w:rPr>
            <w:noProof/>
          </w:rPr>
          <w:t>12</w:t>
        </w:r>
      </w:fldSimple>
      <w:bookmarkEnd w:id="162"/>
      <w:r w:rsidRPr="00093E02">
        <w:t xml:space="preserve">. </w:t>
      </w:r>
      <w:r w:rsidR="00BD1CC4" w:rsidRPr="00093E02">
        <w:rPr>
          <w:rFonts w:eastAsia="Calibri" w:cs="Times New Roman" w:hint="eastAsia"/>
          <w:sz w:val="22"/>
          <w:lang w:eastAsia="ja-JP"/>
        </w:rPr>
        <w:t>Sumber Dana (2007-2009)</w:t>
      </w:r>
      <w:bookmarkEnd w:id="163"/>
      <w:bookmarkEnd w:id="164"/>
    </w:p>
    <w:tbl>
      <w:tblPr>
        <w:tblW w:w="9073" w:type="dxa"/>
        <w:tblInd w:w="93" w:type="dxa"/>
        <w:tblLook w:val="04A0"/>
      </w:tblPr>
      <w:tblGrid>
        <w:gridCol w:w="485"/>
        <w:gridCol w:w="2082"/>
        <w:gridCol w:w="2180"/>
        <w:gridCol w:w="2163"/>
        <w:gridCol w:w="2163"/>
      </w:tblGrid>
      <w:tr w:rsidR="00BD1CC4" w:rsidRPr="00627A03" w:rsidTr="00650A35">
        <w:trPr>
          <w:trHeight w:val="2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C4" w:rsidRPr="00627A03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27A03">
              <w:rPr>
                <w:rFonts w:eastAsia="Times New Roman" w:cs="Times New Roman"/>
                <w:b/>
                <w:bCs/>
                <w:sz w:val="22"/>
              </w:rPr>
              <w:t>No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C4" w:rsidRPr="00627A03" w:rsidRDefault="00BD1CC4" w:rsidP="00DF3A6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627A03">
              <w:rPr>
                <w:rFonts w:eastAsia="Times New Roman" w:cs="Times New Roman"/>
                <w:b/>
                <w:bCs/>
                <w:sz w:val="22"/>
              </w:rPr>
              <w:t>Jenis Dana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C4" w:rsidRPr="00627A03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27A03">
              <w:rPr>
                <w:rFonts w:eastAsia="Times New Roman" w:cs="Times New Roman"/>
                <w:b/>
                <w:bCs/>
                <w:sz w:val="22"/>
              </w:rPr>
              <w:t>2007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C4" w:rsidRPr="00627A03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27A03">
              <w:rPr>
                <w:rFonts w:eastAsia="Times New Roman" w:cs="Times New Roman"/>
                <w:b/>
                <w:bCs/>
                <w:sz w:val="22"/>
              </w:rPr>
              <w:t>2008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C4" w:rsidRPr="00627A03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27A03">
              <w:rPr>
                <w:rFonts w:eastAsia="Times New Roman" w:cs="Times New Roman"/>
                <w:b/>
                <w:bCs/>
                <w:sz w:val="22"/>
              </w:rPr>
              <w:t>2009</w:t>
            </w:r>
          </w:p>
        </w:tc>
      </w:tr>
      <w:tr w:rsidR="00BD1CC4" w:rsidRPr="00627A03" w:rsidTr="007004E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C4" w:rsidRPr="00627A03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27A03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C4" w:rsidRPr="00627A03" w:rsidRDefault="00BD1CC4" w:rsidP="00DF3A6A">
            <w:pPr>
              <w:spacing w:after="0" w:line="240" w:lineRule="auto"/>
              <w:rPr>
                <w:rFonts w:eastAsia="Times New Roman" w:cs="Times New Roman"/>
              </w:rPr>
            </w:pPr>
            <w:r w:rsidRPr="00627A03">
              <w:rPr>
                <w:rFonts w:eastAsia="Times New Roman" w:cs="Times New Roman"/>
                <w:sz w:val="22"/>
              </w:rPr>
              <w:t>Dana Pemerintah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C4" w:rsidRPr="00627A03" w:rsidRDefault="00BD1CC4" w:rsidP="00DF3A6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C4" w:rsidRPr="00627A03" w:rsidRDefault="00BD1CC4" w:rsidP="00DF3A6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C4" w:rsidRPr="00627A03" w:rsidRDefault="00BD1CC4" w:rsidP="00DF3A6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BD1CC4" w:rsidRPr="00627A03" w:rsidTr="007004E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C4" w:rsidRPr="00627A03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27A03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C4" w:rsidRPr="00627A03" w:rsidRDefault="00BD1CC4" w:rsidP="00DF3A6A">
            <w:pPr>
              <w:spacing w:after="0" w:line="240" w:lineRule="auto"/>
              <w:rPr>
                <w:rFonts w:eastAsia="Times New Roman" w:cs="Times New Roman"/>
              </w:rPr>
            </w:pPr>
            <w:r w:rsidRPr="00627A03">
              <w:rPr>
                <w:rFonts w:eastAsia="Times New Roman" w:cs="Times New Roman"/>
                <w:sz w:val="22"/>
                <w:lang w:val="nb-NO"/>
              </w:rPr>
              <w:t>Dana Masyarakat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C4" w:rsidRPr="00627A03" w:rsidRDefault="00BD1CC4" w:rsidP="00DF3A6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C4" w:rsidRPr="00627A03" w:rsidRDefault="00BD1CC4" w:rsidP="00DF3A6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C4" w:rsidRPr="00627A03" w:rsidRDefault="00BD1CC4" w:rsidP="00DF3A6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BD1CC4" w:rsidRPr="00627A03" w:rsidTr="007004E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C4" w:rsidRPr="00627A03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27A03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C4" w:rsidRPr="00627A03" w:rsidRDefault="00BD1CC4" w:rsidP="00DF3A6A">
            <w:pPr>
              <w:spacing w:after="0" w:line="240" w:lineRule="auto"/>
              <w:rPr>
                <w:rFonts w:eastAsia="Times New Roman" w:cs="Times New Roman"/>
              </w:rPr>
            </w:pPr>
            <w:r w:rsidRPr="00627A03">
              <w:rPr>
                <w:rFonts w:eastAsia="Times New Roman" w:cs="Times New Roman"/>
                <w:sz w:val="22"/>
              </w:rPr>
              <w:t>Dana Hasil Usaha dan Tabungan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C4" w:rsidRPr="00627A03" w:rsidRDefault="00BD1CC4" w:rsidP="00DF3A6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C4" w:rsidRPr="00627A03" w:rsidRDefault="00BD1CC4" w:rsidP="00DF3A6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C4" w:rsidRPr="00627A03" w:rsidRDefault="00BD1CC4" w:rsidP="00DF3A6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BD1CC4" w:rsidRPr="00627A03" w:rsidTr="007004E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C4" w:rsidRPr="00627A03" w:rsidRDefault="00BD1CC4" w:rsidP="00DF3A6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C4" w:rsidRPr="00627A03" w:rsidRDefault="00BD1CC4" w:rsidP="00DF3A6A">
            <w:pPr>
              <w:spacing w:after="0" w:line="240" w:lineRule="auto"/>
              <w:rPr>
                <w:rFonts w:eastAsia="Times New Roman" w:cs="Times New Roman"/>
              </w:rPr>
            </w:pPr>
            <w:r w:rsidRPr="00627A03">
              <w:rPr>
                <w:rFonts w:eastAsia="Times New Roman" w:cs="Times New Roman"/>
                <w:sz w:val="22"/>
              </w:rPr>
              <w:t>Dana Luar Negeri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C4" w:rsidRPr="00627A03" w:rsidRDefault="00BD1CC4" w:rsidP="00DF3A6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C4" w:rsidRPr="00627A03" w:rsidRDefault="00BD1CC4" w:rsidP="00DF3A6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C4" w:rsidRPr="00627A03" w:rsidRDefault="00BD1CC4" w:rsidP="00DF3A6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BD1CC4" w:rsidRPr="00627A03" w:rsidTr="007004E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4" w:rsidRPr="00627A03" w:rsidRDefault="00BD1CC4" w:rsidP="00DF3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C4" w:rsidRPr="00627A03" w:rsidRDefault="00BD1CC4" w:rsidP="00DF3A6A">
            <w:pPr>
              <w:spacing w:after="0" w:line="240" w:lineRule="auto"/>
              <w:rPr>
                <w:rFonts w:eastAsia="Times New Roman" w:cs="Times New Roman"/>
              </w:rPr>
            </w:pPr>
            <w:r w:rsidRPr="00627A03">
              <w:rPr>
                <w:rFonts w:eastAsia="Times New Roman" w:cs="Times New Roman"/>
                <w:sz w:val="22"/>
              </w:rPr>
              <w:t>Dana Lain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627A03" w:rsidRDefault="00BD1CC4" w:rsidP="00DF3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627A03" w:rsidRDefault="00BD1CC4" w:rsidP="00DF3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627A03" w:rsidRDefault="00BD1CC4" w:rsidP="00DF3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</w:tr>
      <w:tr w:rsidR="00BD1CC4" w:rsidRPr="00627A03" w:rsidTr="007004E7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4" w:rsidRPr="00627A03" w:rsidRDefault="00BD1CC4" w:rsidP="00DF3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7A0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4" w:rsidRPr="00627A03" w:rsidRDefault="00BD1CC4" w:rsidP="00DF3A6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27A0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627A03" w:rsidRDefault="00BD1CC4" w:rsidP="00DF3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627A03" w:rsidRDefault="00BD1CC4" w:rsidP="00DF3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C4" w:rsidRPr="00627A03" w:rsidRDefault="00BD1CC4" w:rsidP="00DF3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093E02" w:rsidRDefault="00093E02" w:rsidP="000E4D27">
      <w:pPr>
        <w:pStyle w:val="TabelJudul"/>
        <w:spacing w:line="240" w:lineRule="auto"/>
        <w:rPr>
          <w:rFonts w:eastAsia="Calibri" w:cs="Times New Roman"/>
          <w:sz w:val="22"/>
          <w:lang w:eastAsia="ja-JP"/>
        </w:rPr>
      </w:pPr>
      <w:bookmarkStart w:id="165" w:name="_Ref255716049"/>
      <w:bookmarkStart w:id="166" w:name="_Ref255716066"/>
      <w:bookmarkStart w:id="167" w:name="_Toc258306830"/>
      <w:r w:rsidRPr="00093E02">
        <w:t xml:space="preserve">Tabel ED </w:t>
      </w:r>
      <w:fldSimple w:instr=" SEQ Tabel_ED \* ARABIC ">
        <w:r w:rsidR="000E4D27">
          <w:rPr>
            <w:noProof/>
          </w:rPr>
          <w:t>13</w:t>
        </w:r>
      </w:fldSimple>
      <w:bookmarkEnd w:id="165"/>
      <w:r w:rsidRPr="00093E02">
        <w:t xml:space="preserve">. </w:t>
      </w:r>
      <w:r w:rsidRPr="00093E02">
        <w:rPr>
          <w:rFonts w:eastAsia="Calibri" w:cs="Times New Roman" w:hint="eastAsia"/>
          <w:sz w:val="22"/>
          <w:lang w:eastAsia="ja-JP"/>
        </w:rPr>
        <w:t xml:space="preserve">Sumber Dana </w:t>
      </w:r>
      <w:r>
        <w:rPr>
          <w:rFonts w:eastAsia="Calibri" w:cs="Times New Roman"/>
          <w:sz w:val="22"/>
          <w:lang w:eastAsia="ja-JP"/>
        </w:rPr>
        <w:t xml:space="preserve">Beasiswa di </w:t>
      </w:r>
      <w:r w:rsidR="000817E0">
        <w:rPr>
          <w:rFonts w:eastAsia="Calibri" w:cs="Times New Roman"/>
          <w:sz w:val="22"/>
          <w:lang w:eastAsia="ja-JP"/>
        </w:rPr>
        <w:t>&lt;Nama PT&gt;</w:t>
      </w:r>
      <w:r>
        <w:rPr>
          <w:rFonts w:eastAsia="Calibri" w:cs="Times New Roman"/>
          <w:sz w:val="22"/>
          <w:lang w:eastAsia="ja-JP"/>
        </w:rPr>
        <w:t xml:space="preserve"> </w:t>
      </w:r>
      <w:r>
        <w:rPr>
          <w:rFonts w:eastAsia="Calibri" w:cs="Times New Roman" w:hint="eastAsia"/>
          <w:sz w:val="22"/>
          <w:lang w:eastAsia="ja-JP"/>
        </w:rPr>
        <w:t>(</w:t>
      </w:r>
      <w:r w:rsidRPr="00093E02">
        <w:rPr>
          <w:rFonts w:eastAsia="Calibri" w:cs="Times New Roman" w:hint="eastAsia"/>
          <w:sz w:val="22"/>
          <w:lang w:eastAsia="ja-JP"/>
        </w:rPr>
        <w:t>2009)</w:t>
      </w:r>
      <w:bookmarkEnd w:id="166"/>
      <w:bookmarkEnd w:id="167"/>
    </w:p>
    <w:tbl>
      <w:tblPr>
        <w:tblW w:w="8662" w:type="dxa"/>
        <w:jc w:val="center"/>
        <w:tblInd w:w="93" w:type="dxa"/>
        <w:tblLook w:val="04A0"/>
      </w:tblPr>
      <w:tblGrid>
        <w:gridCol w:w="485"/>
        <w:gridCol w:w="6399"/>
        <w:gridCol w:w="1778"/>
      </w:tblGrid>
      <w:tr w:rsidR="006357C3" w:rsidRPr="00627A03" w:rsidTr="002A4A84">
        <w:trPr>
          <w:trHeight w:val="28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C3" w:rsidRPr="00627A03" w:rsidRDefault="006357C3" w:rsidP="00DF3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27A03">
              <w:rPr>
                <w:rFonts w:eastAsia="Times New Roman" w:cs="Times New Roman"/>
                <w:b/>
                <w:bCs/>
                <w:sz w:val="22"/>
              </w:rPr>
              <w:t>No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C3" w:rsidRPr="00627A03" w:rsidRDefault="006357C3" w:rsidP="00DF3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Sumber Dana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C3" w:rsidRPr="00627A03" w:rsidRDefault="006357C3" w:rsidP="00DF3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27A03">
              <w:rPr>
                <w:rFonts w:eastAsia="Times New Roman" w:cs="Times New Roman"/>
                <w:b/>
                <w:bCs/>
                <w:sz w:val="22"/>
              </w:rPr>
              <w:t>2009</w:t>
            </w:r>
          </w:p>
        </w:tc>
      </w:tr>
      <w:tr w:rsidR="00C522FB" w:rsidRPr="00627A03" w:rsidTr="002A4A84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FB" w:rsidRPr="00627A03" w:rsidRDefault="00C522FB" w:rsidP="00DF3A6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27A03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FB" w:rsidRPr="00627A03" w:rsidRDefault="00C522FB" w:rsidP="00DF3A6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FB" w:rsidRPr="00B65583" w:rsidRDefault="00C522FB" w:rsidP="00DF3A6A">
            <w:pPr>
              <w:spacing w:after="0" w:line="240" w:lineRule="auto"/>
              <w:jc w:val="right"/>
            </w:pPr>
          </w:p>
        </w:tc>
      </w:tr>
      <w:tr w:rsidR="00C522FB" w:rsidRPr="00627A03" w:rsidTr="002A4A84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FB" w:rsidRPr="00627A03" w:rsidRDefault="00C522FB" w:rsidP="00DF3A6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27A03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FB" w:rsidRPr="00C522FB" w:rsidRDefault="00C522FB" w:rsidP="00DF3A6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FB" w:rsidRPr="00B65583" w:rsidRDefault="00C522FB" w:rsidP="00DF3A6A">
            <w:pPr>
              <w:spacing w:after="0" w:line="240" w:lineRule="auto"/>
              <w:jc w:val="right"/>
            </w:pPr>
          </w:p>
        </w:tc>
      </w:tr>
      <w:tr w:rsidR="00C522FB" w:rsidRPr="00627A03" w:rsidTr="002A4A84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FB" w:rsidRPr="00627A03" w:rsidRDefault="00C522FB" w:rsidP="00DF3A6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27A03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FB" w:rsidRPr="00627A03" w:rsidRDefault="00C522FB" w:rsidP="00DF3A6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FB" w:rsidRPr="00B65583" w:rsidRDefault="00C522FB" w:rsidP="00DF3A6A">
            <w:pPr>
              <w:spacing w:after="0" w:line="240" w:lineRule="auto"/>
              <w:jc w:val="right"/>
            </w:pPr>
          </w:p>
        </w:tc>
      </w:tr>
      <w:tr w:rsidR="00C522FB" w:rsidRPr="00C522FB" w:rsidTr="002A4A84">
        <w:trPr>
          <w:trHeight w:val="300"/>
          <w:jc w:val="center"/>
        </w:trPr>
        <w:tc>
          <w:tcPr>
            <w:tcW w:w="6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FB" w:rsidRPr="00C522FB" w:rsidRDefault="00C522FB" w:rsidP="00DF3A6A">
            <w:pPr>
              <w:spacing w:after="0" w:line="240" w:lineRule="auto"/>
              <w:jc w:val="right"/>
              <w:rPr>
                <w:rFonts w:eastAsia="Times New Roman" w:cs="Times New Roman"/>
                <w:b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FB" w:rsidRPr="00C522FB" w:rsidRDefault="00C522FB" w:rsidP="00DF3A6A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F1273E" w:rsidRDefault="00F1273E">
      <w:r>
        <w:br w:type="page"/>
      </w:r>
    </w:p>
    <w:p w:rsidR="00F1273E" w:rsidRDefault="00F1273E" w:rsidP="0047601C">
      <w:pPr>
        <w:pStyle w:val="Lampiran"/>
        <w:spacing w:before="6600"/>
        <w:jc w:val="center"/>
      </w:pPr>
      <w:bookmarkStart w:id="168" w:name="_Ref255670484"/>
      <w:bookmarkStart w:id="169" w:name="_Ref255670499"/>
      <w:bookmarkStart w:id="170" w:name="_Toc258306814"/>
      <w:r>
        <w:lastRenderedPageBreak/>
        <w:t xml:space="preserve">Lampiran </w:t>
      </w:r>
      <w:fldSimple w:instr=" SEQ Lampiran \* ALPHABETIC ">
        <w:r w:rsidR="000E4D27">
          <w:rPr>
            <w:noProof/>
          </w:rPr>
          <w:t>D</w:t>
        </w:r>
      </w:fldSimple>
      <w:bookmarkEnd w:id="168"/>
      <w:r>
        <w:t>. SK Tim Persiapan PHK-I 2010</w:t>
      </w:r>
      <w:bookmarkEnd w:id="169"/>
      <w:bookmarkEnd w:id="170"/>
    </w:p>
    <w:p w:rsidR="00F1273E" w:rsidRDefault="00F1273E" w:rsidP="00F1273E">
      <w:r>
        <w:br w:type="page"/>
      </w:r>
    </w:p>
    <w:p w:rsidR="00F1273E" w:rsidRDefault="00F1273E" w:rsidP="0047601C">
      <w:pPr>
        <w:pStyle w:val="Lampiran"/>
        <w:spacing w:before="6600"/>
        <w:jc w:val="center"/>
      </w:pPr>
      <w:bookmarkStart w:id="171" w:name="_Ref255670636"/>
      <w:bookmarkStart w:id="172" w:name="_Ref255670529"/>
      <w:bookmarkStart w:id="173" w:name="_Toc258306815"/>
      <w:r>
        <w:lastRenderedPageBreak/>
        <w:t xml:space="preserve">Lampiran </w:t>
      </w:r>
      <w:fldSimple w:instr=" SEQ Lampiran \* ALPHABETIC ">
        <w:r w:rsidR="000E4D27">
          <w:rPr>
            <w:noProof/>
          </w:rPr>
          <w:t>E</w:t>
        </w:r>
      </w:fldSimple>
      <w:bookmarkEnd w:id="171"/>
      <w:r>
        <w:t>. SK Tim Penyusun Proposal PHK-I 2010</w:t>
      </w:r>
      <w:bookmarkEnd w:id="172"/>
      <w:bookmarkEnd w:id="173"/>
    </w:p>
    <w:p w:rsidR="00F1273E" w:rsidRDefault="00F1273E" w:rsidP="00F1273E">
      <w:r>
        <w:br w:type="page"/>
      </w:r>
    </w:p>
    <w:p w:rsidR="00F1273E" w:rsidRDefault="00F1273E" w:rsidP="0047601C">
      <w:pPr>
        <w:pStyle w:val="Lampiran"/>
        <w:spacing w:before="6600"/>
        <w:jc w:val="center"/>
      </w:pPr>
      <w:bookmarkStart w:id="174" w:name="_Ref255666493"/>
      <w:bookmarkStart w:id="175" w:name="_Ref255666511"/>
      <w:bookmarkStart w:id="176" w:name="_Toc258306816"/>
      <w:r>
        <w:lastRenderedPageBreak/>
        <w:t xml:space="preserve">Lampiran </w:t>
      </w:r>
      <w:fldSimple w:instr=" SEQ Lampiran \* ALPHABETIC ">
        <w:r w:rsidR="000E4D27">
          <w:rPr>
            <w:noProof/>
          </w:rPr>
          <w:t>F</w:t>
        </w:r>
      </w:fldSimple>
      <w:bookmarkEnd w:id="174"/>
      <w:r>
        <w:t xml:space="preserve">. Renstra </w:t>
      </w:r>
      <w:r w:rsidR="000817E0">
        <w:t>&lt;Nama PT&gt;</w:t>
      </w:r>
      <w:r>
        <w:t xml:space="preserve"> 2008-2012</w:t>
      </w:r>
      <w:bookmarkEnd w:id="175"/>
      <w:bookmarkEnd w:id="176"/>
    </w:p>
    <w:p w:rsidR="00F1273E" w:rsidRDefault="00F1273E" w:rsidP="0047601C">
      <w:pPr>
        <w:jc w:val="center"/>
      </w:pPr>
      <w:r>
        <w:t xml:space="preserve">Renstra </w:t>
      </w:r>
      <w:r w:rsidR="000817E0">
        <w:t>&lt;Nama PT&gt;</w:t>
      </w:r>
      <w:r>
        <w:t xml:space="preserve"> 2008-2012 disajikan pada kantong di sampul belakang proposal.</w:t>
      </w:r>
    </w:p>
    <w:p w:rsidR="00650A35" w:rsidRDefault="00650A35">
      <w:r>
        <w:br w:type="page"/>
      </w:r>
    </w:p>
    <w:p w:rsidR="00650A35" w:rsidRDefault="00650A35" w:rsidP="0047601C">
      <w:pPr>
        <w:pStyle w:val="Lampiran"/>
        <w:jc w:val="center"/>
      </w:pPr>
      <w:bookmarkStart w:id="177" w:name="_Ref255639057"/>
      <w:bookmarkStart w:id="178" w:name="_Ref255639066"/>
      <w:bookmarkStart w:id="179" w:name="_Toc258306817"/>
      <w:r>
        <w:lastRenderedPageBreak/>
        <w:t xml:space="preserve">Lampiran </w:t>
      </w:r>
      <w:fldSimple w:instr=" SEQ Lampiran \* ALPHABETIC ">
        <w:r w:rsidR="000E4D27">
          <w:rPr>
            <w:noProof/>
          </w:rPr>
          <w:t>G</w:t>
        </w:r>
      </w:fldSimple>
      <w:bookmarkEnd w:id="177"/>
      <w:r>
        <w:t>. Dokumentasi</w:t>
      </w:r>
      <w:bookmarkEnd w:id="178"/>
      <w:bookmarkEnd w:id="179"/>
    </w:p>
    <w:p w:rsidR="00650A35" w:rsidRPr="00F1273E" w:rsidRDefault="00650A35" w:rsidP="00F1273E"/>
    <w:sectPr w:rsidR="00650A35" w:rsidRPr="00F1273E" w:rsidSect="00650B10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134" w:right="1134" w:bottom="1134" w:left="1418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813" w:rsidRDefault="00684813" w:rsidP="007C2053">
      <w:pPr>
        <w:spacing w:after="0" w:line="240" w:lineRule="auto"/>
      </w:pPr>
      <w:r>
        <w:separator/>
      </w:r>
    </w:p>
  </w:endnote>
  <w:endnote w:type="continuationSeparator" w:id="0">
    <w:p w:rsidR="00684813" w:rsidRDefault="00684813" w:rsidP="007C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36" w:rsidRPr="006E5071" w:rsidRDefault="00F63789" w:rsidP="007D44AD">
    <w:pPr>
      <w:pStyle w:val="Footer"/>
      <w:tabs>
        <w:tab w:val="clear" w:pos="9026"/>
        <w:tab w:val="right" w:pos="9356"/>
      </w:tabs>
      <w:rPr>
        <w:i w:val="0"/>
      </w:rPr>
    </w:pPr>
    <w:fldSimple w:instr=" STYLEREF  &quot;Heading 0&quot;  \* MERGEFORMAT ">
      <w:r w:rsidR="0001784C" w:rsidRPr="0001784C">
        <w:rPr>
          <w:bCs/>
          <w:i w:val="0"/>
          <w:noProof/>
          <w:lang w:val="en-US"/>
        </w:rPr>
        <w:t>Ringkasan Eksekutif</w:t>
      </w:r>
    </w:fldSimple>
    <w:r w:rsidR="007E4736" w:rsidRPr="006E5071">
      <w:rPr>
        <w:i w:val="0"/>
      </w:rPr>
      <w:tab/>
    </w:r>
    <w:r w:rsidR="007E4736" w:rsidRPr="006E5071">
      <w:rPr>
        <w:i w:val="0"/>
      </w:rPr>
      <w:tab/>
      <w:t xml:space="preserve">halaman </w:t>
    </w:r>
    <w:r w:rsidRPr="006E5071">
      <w:rPr>
        <w:i w:val="0"/>
      </w:rPr>
      <w:fldChar w:fldCharType="begin"/>
    </w:r>
    <w:r w:rsidR="007E4736" w:rsidRPr="006E5071">
      <w:rPr>
        <w:i w:val="0"/>
      </w:rPr>
      <w:instrText xml:space="preserve"> PAGE   \* MERGEFORMAT </w:instrText>
    </w:r>
    <w:r w:rsidRPr="006E5071">
      <w:rPr>
        <w:i w:val="0"/>
      </w:rPr>
      <w:fldChar w:fldCharType="separate"/>
    </w:r>
    <w:r w:rsidR="0001784C">
      <w:rPr>
        <w:i w:val="0"/>
        <w:noProof/>
      </w:rPr>
      <w:t>viii</w:t>
    </w:r>
    <w:r w:rsidRPr="006E5071">
      <w:rPr>
        <w:i w:val="0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36" w:rsidRDefault="007E4736" w:rsidP="00FE68A0">
    <w:pPr>
      <w:pStyle w:val="Footer"/>
      <w:tabs>
        <w:tab w:val="clear" w:pos="9026"/>
        <w:tab w:val="right" w:pos="9356"/>
      </w:tabs>
    </w:pPr>
    <w:r>
      <w:t>Lampiran</w:t>
    </w:r>
    <w:r>
      <w:tab/>
    </w:r>
    <w:r>
      <w:tab/>
      <w:t xml:space="preserve">halaman </w:t>
    </w:r>
    <w:fldSimple w:instr=" PAGE   \* MERGEFORMAT ">
      <w:r>
        <w:rPr>
          <w:noProof/>
        </w:rPr>
        <w:t>A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36" w:rsidRPr="00B115DF" w:rsidRDefault="007E4736" w:rsidP="00B115DF">
    <w:pPr>
      <w:pStyle w:val="Footer"/>
      <w:pBdr>
        <w:top w:val="none" w:sz="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36" w:rsidRPr="006E5071" w:rsidRDefault="00F63789" w:rsidP="007D44AD">
    <w:pPr>
      <w:pStyle w:val="Footer"/>
      <w:tabs>
        <w:tab w:val="clear" w:pos="9026"/>
        <w:tab w:val="right" w:pos="9356"/>
      </w:tabs>
      <w:rPr>
        <w:i w:val="0"/>
      </w:rPr>
    </w:pPr>
    <w:fldSimple w:instr=" STYLEREF  &quot;Heading 2&quot;  \* MERGEFORMAT ">
      <w:r w:rsidR="0001784C">
        <w:rPr>
          <w:noProof/>
        </w:rPr>
        <w:t>Evaluasi sistem penjaminan mutu di tingkat institusi.</w:t>
      </w:r>
    </w:fldSimple>
    <w:r w:rsidR="007E4736" w:rsidRPr="006E5071">
      <w:rPr>
        <w:i w:val="0"/>
      </w:rPr>
      <w:tab/>
    </w:r>
    <w:r w:rsidR="007E4736" w:rsidRPr="006E5071">
      <w:rPr>
        <w:i w:val="0"/>
      </w:rPr>
      <w:tab/>
      <w:t xml:space="preserve">halaman </w:t>
    </w:r>
    <w:r w:rsidRPr="006E5071">
      <w:rPr>
        <w:i w:val="0"/>
      </w:rPr>
      <w:fldChar w:fldCharType="begin"/>
    </w:r>
    <w:r w:rsidR="007E4736" w:rsidRPr="006E5071">
      <w:rPr>
        <w:i w:val="0"/>
      </w:rPr>
      <w:instrText xml:space="preserve"> PAGE   \* MERGEFORMAT </w:instrText>
    </w:r>
    <w:r w:rsidRPr="006E5071">
      <w:rPr>
        <w:i w:val="0"/>
      </w:rPr>
      <w:fldChar w:fldCharType="separate"/>
    </w:r>
    <w:r w:rsidR="0001784C">
      <w:rPr>
        <w:i w:val="0"/>
        <w:noProof/>
      </w:rPr>
      <w:t>II-2</w:t>
    </w:r>
    <w:r w:rsidRPr="006E5071">
      <w:rPr>
        <w:i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36" w:rsidRPr="006E5071" w:rsidRDefault="00F63789" w:rsidP="006E5071">
    <w:pPr>
      <w:pStyle w:val="Footer"/>
      <w:tabs>
        <w:tab w:val="clear" w:pos="9026"/>
        <w:tab w:val="right" w:pos="9356"/>
      </w:tabs>
      <w:rPr>
        <w:i w:val="0"/>
      </w:rPr>
    </w:pPr>
    <w:fldSimple w:instr=" STYLEREF  &quot;Heading 1&quot;  \* MERGEFORMAT ">
      <w:r w:rsidR="0001784C" w:rsidRPr="0001784C">
        <w:rPr>
          <w:bCs/>
          <w:i w:val="0"/>
          <w:noProof/>
          <w:lang w:val="en-US"/>
        </w:rPr>
        <w:t>Laporan Evaluasi Diri &lt;</w:t>
      </w:r>
      <w:r w:rsidR="0001784C">
        <w:rPr>
          <w:noProof/>
        </w:rPr>
        <w:t>Nama PT&gt;</w:t>
      </w:r>
    </w:fldSimple>
    <w:r w:rsidR="007E4736" w:rsidRPr="006E5071">
      <w:rPr>
        <w:i w:val="0"/>
      </w:rPr>
      <w:tab/>
    </w:r>
    <w:r w:rsidR="007E4736" w:rsidRPr="006E5071">
      <w:rPr>
        <w:i w:val="0"/>
      </w:rPr>
      <w:tab/>
      <w:t xml:space="preserve">halaman </w:t>
    </w:r>
    <w:r w:rsidRPr="006E5071">
      <w:rPr>
        <w:i w:val="0"/>
      </w:rPr>
      <w:fldChar w:fldCharType="begin"/>
    </w:r>
    <w:r w:rsidR="007E4736" w:rsidRPr="006E5071">
      <w:rPr>
        <w:i w:val="0"/>
      </w:rPr>
      <w:instrText xml:space="preserve"> PAGE   \* MERGEFORMAT </w:instrText>
    </w:r>
    <w:r w:rsidRPr="006E5071">
      <w:rPr>
        <w:i w:val="0"/>
      </w:rPr>
      <w:fldChar w:fldCharType="separate"/>
    </w:r>
    <w:r w:rsidR="0001784C">
      <w:rPr>
        <w:i w:val="0"/>
        <w:noProof/>
      </w:rPr>
      <w:t>II-1</w:t>
    </w:r>
    <w:r w:rsidRPr="006E5071">
      <w:rPr>
        <w:i w:val="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36" w:rsidRPr="003C37CD" w:rsidRDefault="00F63789" w:rsidP="001F2DB2">
    <w:pPr>
      <w:pStyle w:val="Footer"/>
      <w:tabs>
        <w:tab w:val="clear" w:pos="9026"/>
        <w:tab w:val="right" w:pos="9356"/>
      </w:tabs>
    </w:pPr>
    <w:fldSimple w:instr=" STYLEREF  &quot;Heading 2&quot;  \* MERGEFORMAT ">
      <w:r w:rsidR="007E4736">
        <w:rPr>
          <w:noProof/>
        </w:rPr>
        <w:t>Program Pengembangan</w:t>
      </w:r>
    </w:fldSimple>
    <w:r w:rsidR="007E4736">
      <w:tab/>
    </w:r>
    <w:r w:rsidR="007E4736">
      <w:tab/>
      <w:t xml:space="preserve">halaman </w:t>
    </w:r>
    <w:fldSimple w:instr=" PAGE   \* MERGEFORMAT ">
      <w:r w:rsidR="007E4736">
        <w:rPr>
          <w:noProof/>
        </w:rPr>
        <w:t>III-2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36" w:rsidRPr="00C0482F" w:rsidRDefault="00F63789" w:rsidP="00C0482F">
    <w:pPr>
      <w:pStyle w:val="Footer"/>
      <w:tabs>
        <w:tab w:val="clear" w:pos="4513"/>
        <w:tab w:val="clear" w:pos="9026"/>
        <w:tab w:val="center" w:pos="4678"/>
        <w:tab w:val="right" w:pos="9356"/>
      </w:tabs>
    </w:pPr>
    <w:fldSimple w:instr=" STYLEREF  &quot;Lampiran&quot;  \* MERGEFORMAT ">
      <w:r w:rsidR="0001784C" w:rsidRPr="0001784C">
        <w:rPr>
          <w:bCs/>
          <w:noProof/>
          <w:lang w:val="en-US"/>
        </w:rPr>
        <w:t>Lampiran A.</w:t>
      </w:r>
      <w:r w:rsidR="0001784C">
        <w:rPr>
          <w:noProof/>
        </w:rPr>
        <w:t xml:space="preserve"> Data Akreditasi Prodi S1 di &lt;Nama PT&gt;</w:t>
      </w:r>
    </w:fldSimple>
    <w:r w:rsidR="007E4736" w:rsidRPr="00C0482F">
      <w:tab/>
    </w:r>
    <w:r w:rsidR="007E4736" w:rsidRPr="00C0482F">
      <w:tab/>
      <w:t xml:space="preserve">halaman </w:t>
    </w:r>
    <w:fldSimple w:instr=" PAGE   \* MERGEFORMAT ">
      <w:r w:rsidR="0001784C">
        <w:rPr>
          <w:noProof/>
        </w:rPr>
        <w:t>II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36" w:rsidRDefault="007E4736" w:rsidP="00FE68A0">
    <w:pPr>
      <w:pStyle w:val="Footer"/>
      <w:tabs>
        <w:tab w:val="clear" w:pos="9026"/>
        <w:tab w:val="right" w:pos="9356"/>
      </w:tabs>
    </w:pPr>
    <w:r>
      <w:t>Lampiran</w:t>
    </w:r>
    <w:r>
      <w:tab/>
    </w:r>
    <w:r>
      <w:tab/>
      <w:t xml:space="preserve">halaman </w:t>
    </w:r>
    <w:fldSimple w:instr=" PAGE   \* MERGEFORMAT ">
      <w:r w:rsidR="0001784C">
        <w:rPr>
          <w:noProof/>
        </w:rPr>
        <w:t>I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36" w:rsidRPr="00C0482F" w:rsidRDefault="00F63789" w:rsidP="008E4DFF">
    <w:pPr>
      <w:pStyle w:val="Footer"/>
      <w:tabs>
        <w:tab w:val="clear" w:pos="4513"/>
        <w:tab w:val="clear" w:pos="9026"/>
        <w:tab w:val="center" w:pos="7286"/>
        <w:tab w:val="right" w:pos="14572"/>
      </w:tabs>
    </w:pPr>
    <w:fldSimple w:instr=" STYLEREF  &quot;Lampiran&quot;  \* MERGEFORMAT ">
      <w:r w:rsidR="0001784C" w:rsidRPr="0001784C">
        <w:rPr>
          <w:bCs/>
          <w:noProof/>
          <w:lang w:val="en-US"/>
        </w:rPr>
        <w:t>Lampiran B.</w:t>
      </w:r>
      <w:r w:rsidR="0001784C">
        <w:rPr>
          <w:noProof/>
        </w:rPr>
        <w:t xml:space="preserve"> Kronologi Penyusunan Proposal Awal</w:t>
      </w:r>
    </w:fldSimple>
    <w:r w:rsidR="007E4736" w:rsidRPr="00C0482F">
      <w:tab/>
    </w:r>
    <w:r w:rsidR="007E4736" w:rsidRPr="00C0482F">
      <w:tab/>
      <w:t xml:space="preserve">halaman </w:t>
    </w:r>
    <w:fldSimple w:instr=" PAGE   \* MERGEFORMAT ">
      <w:r w:rsidR="0001784C">
        <w:rPr>
          <w:noProof/>
        </w:rPr>
        <w:t>III</w:t>
      </w:r>
    </w:fldSimple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36" w:rsidRPr="00BD1CC4" w:rsidRDefault="00F63789" w:rsidP="003C37CD">
    <w:pPr>
      <w:pStyle w:val="Footer"/>
      <w:tabs>
        <w:tab w:val="clear" w:pos="9026"/>
        <w:tab w:val="right" w:pos="9356"/>
      </w:tabs>
    </w:pPr>
    <w:fldSimple w:instr=" STYLEREF  &quot;Lampiran&quot;  \* MERGEFORMAT ">
      <w:r w:rsidR="0001784C" w:rsidRPr="0001784C">
        <w:rPr>
          <w:bCs/>
          <w:noProof/>
          <w:lang w:val="en-US"/>
        </w:rPr>
        <w:t>Lampiran G</w:t>
      </w:r>
      <w:r w:rsidR="0001784C">
        <w:rPr>
          <w:noProof/>
        </w:rPr>
        <w:t>. Dokumentasi</w:t>
      </w:r>
    </w:fldSimple>
    <w:r w:rsidR="007E4736" w:rsidRPr="00BD1CC4">
      <w:tab/>
    </w:r>
    <w:r w:rsidR="00AD4AD2">
      <w:tab/>
    </w:r>
    <w:r w:rsidR="007E4736" w:rsidRPr="00BD1CC4">
      <w:t xml:space="preserve">halaman </w:t>
    </w:r>
    <w:fldSimple w:instr=" PAGE   \* MERGEFORMAT ">
      <w:r w:rsidR="0001784C">
        <w:rPr>
          <w:noProof/>
        </w:rPr>
        <w:t>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813" w:rsidRDefault="00684813" w:rsidP="007C2053">
      <w:pPr>
        <w:spacing w:after="0" w:line="240" w:lineRule="auto"/>
      </w:pPr>
      <w:r>
        <w:separator/>
      </w:r>
    </w:p>
  </w:footnote>
  <w:footnote w:type="continuationSeparator" w:id="0">
    <w:p w:rsidR="00684813" w:rsidRDefault="00684813" w:rsidP="007C2053">
      <w:pPr>
        <w:spacing w:after="0" w:line="240" w:lineRule="auto"/>
      </w:pPr>
      <w:r>
        <w:continuationSeparator/>
      </w:r>
    </w:p>
  </w:footnote>
  <w:footnote w:id="1">
    <w:p w:rsidR="007E4736" w:rsidRPr="000607AB" w:rsidRDefault="007E4736" w:rsidP="000D2B9E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 w:rsidRPr="000607AB">
        <w:rPr>
          <w:lang w:val="sv-SE"/>
        </w:rPr>
        <w:t xml:space="preserve"> Pilih yang sesuai dengan pengelompokan institusi.</w:t>
      </w:r>
    </w:p>
  </w:footnote>
  <w:footnote w:id="2">
    <w:p w:rsidR="007E4736" w:rsidRDefault="007E4736" w:rsidP="000D2B9E">
      <w:pPr>
        <w:pStyle w:val="FootnoteText"/>
      </w:pPr>
      <w:r>
        <w:rPr>
          <w:rStyle w:val="FootnoteReference"/>
        </w:rPr>
        <w:footnoteRef/>
      </w:r>
      <w:r>
        <w:t xml:space="preserve"> Pilih yang sesuai dengan </w:t>
      </w:r>
      <w:r>
        <w:rPr>
          <w:i/>
          <w:lang w:val="id-ID"/>
        </w:rPr>
        <w:t>tiered scheme</w:t>
      </w:r>
      <w:r>
        <w:t>.</w:t>
      </w:r>
    </w:p>
  </w:footnote>
  <w:footnote w:id="3">
    <w:p w:rsidR="007E4736" w:rsidRDefault="007E4736" w:rsidP="000D2B9E">
      <w:pPr>
        <w:pStyle w:val="FootnoteText"/>
      </w:pPr>
      <w:r>
        <w:rPr>
          <w:rStyle w:val="FootnoteReference"/>
        </w:rPr>
        <w:footnoteRef/>
      </w:r>
      <w:r>
        <w:t xml:space="preserve"> Berilah tanda </w:t>
      </w:r>
      <w:r>
        <w:rPr>
          <w:rFonts w:ascii="Wingdings" w:hAnsi="Wingdings" w:cs="Wingdings"/>
          <w:sz w:val="26"/>
          <w:szCs w:val="26"/>
          <w:lang w:val="id-ID" w:eastAsia="id-ID"/>
        </w:rPr>
        <w:t></w:t>
      </w:r>
      <w:r>
        <w:t xml:space="preserve"> untuk tema-tema yang diajukan dalam proposal (boleh lebih dari satu).</w:t>
      </w:r>
    </w:p>
  </w:footnote>
  <w:footnote w:id="4">
    <w:p w:rsidR="007E4736" w:rsidRDefault="007E4736" w:rsidP="000D2B9E">
      <w:pPr>
        <w:pStyle w:val="FootnoteText"/>
      </w:pPr>
      <w:r>
        <w:rPr>
          <w:rStyle w:val="FootnoteReference"/>
        </w:rPr>
        <w:footnoteRef/>
      </w:r>
      <w:r>
        <w:t xml:space="preserve"> Berilah tanda </w:t>
      </w:r>
      <w:r>
        <w:rPr>
          <w:rFonts w:ascii="Wingdings" w:hAnsi="Wingdings" w:cs="Wingdings"/>
          <w:sz w:val="26"/>
          <w:szCs w:val="26"/>
          <w:lang w:val="id-ID" w:eastAsia="id-ID"/>
        </w:rPr>
        <w:t></w:t>
      </w:r>
      <w:r>
        <w:t xml:space="preserve"> untuk jenis proposal yang sesuai.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36" w:rsidRPr="00EA55C8" w:rsidRDefault="00F63789" w:rsidP="00EA55C8">
    <w:pPr>
      <w:pStyle w:val="Header"/>
      <w:tabs>
        <w:tab w:val="clear" w:pos="4513"/>
        <w:tab w:val="clear" w:pos="9026"/>
        <w:tab w:val="center" w:pos="4678"/>
        <w:tab w:val="right" w:pos="9356"/>
      </w:tabs>
    </w:pPr>
    <w:r>
      <w:rPr>
        <w:noProof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-49.95pt;margin-top:26.2pt;width:27pt;height:738pt;z-index:251668480" stroked="f">
          <v:textbox style="layout-flow:vertical;mso-layout-flow-alt:bottom-to-top;mso-next-textbox:#_x0000_s2069">
            <w:txbxContent>
              <w:p w:rsidR="007E4736" w:rsidRPr="0023249D" w:rsidRDefault="00F63789" w:rsidP="00EA55C8">
                <w:pPr>
                  <w:rPr>
                    <w:i/>
                    <w:iCs/>
                    <w:noProof/>
                    <w:sz w:val="16"/>
                    <w:szCs w:val="16"/>
                    <w:lang w:val="sv-SE"/>
                  </w:rPr>
                </w:pPr>
                <w:fldSimple w:instr=" FILENAME \p  \* MERGEFORMAT ">
                  <w:r w:rsidR="00BA2513" w:rsidRPr="00BA2513">
                    <w:rPr>
                      <w:i/>
                      <w:iCs/>
                      <w:noProof/>
                      <w:sz w:val="16"/>
                      <w:szCs w:val="16"/>
                      <w:lang w:val="sv-SE"/>
                    </w:rPr>
                    <w:t>D:\My Documents\Dikti\Stationaries\Proposal\Proposal Awal.docx</w:t>
                  </w:r>
                </w:fldSimple>
                <w:r w:rsidR="007E4736" w:rsidRPr="0023249D">
                  <w:rPr>
                    <w:i/>
                    <w:iCs/>
                    <w:noProof/>
                    <w:sz w:val="16"/>
                    <w:szCs w:val="16"/>
                    <w:lang w:val="sv-SE"/>
                  </w:rPr>
                  <w:t xml:space="preserve"> (</w:t>
                </w:r>
                <w:fldSimple w:instr=" FILESIZE \k  \* MERGEFORMAT ">
                  <w:r w:rsidR="00BA2513" w:rsidRPr="00BA2513">
                    <w:rPr>
                      <w:i/>
                      <w:iCs/>
                      <w:noProof/>
                      <w:sz w:val="16"/>
                      <w:szCs w:val="16"/>
                      <w:lang w:val="sv-SE"/>
                    </w:rPr>
                    <w:t>85</w:t>
                  </w:r>
                </w:fldSimple>
                <w:r w:rsidR="007E4736" w:rsidRPr="0023249D">
                  <w:rPr>
                    <w:i/>
                    <w:iCs/>
                    <w:noProof/>
                    <w:sz w:val="16"/>
                    <w:szCs w:val="16"/>
                    <w:lang w:val="sv-SE"/>
                  </w:rPr>
                  <w:t xml:space="preserve"> Kb)</w:t>
                </w:r>
              </w:p>
            </w:txbxContent>
          </v:textbox>
        </v:shape>
      </w:pict>
    </w:r>
    <w:r w:rsidR="007E4736">
      <w:t>PHK-I Proses Seleksi 2010</w:t>
    </w:r>
    <w:r w:rsidR="007E4736">
      <w:tab/>
      <w:t>&lt;Nama PT&gt;</w:t>
    </w:r>
    <w:r w:rsidR="007E4736">
      <w:tab/>
      <w:t>Proposal Awal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36" w:rsidRPr="00EA55C8" w:rsidRDefault="007E4736" w:rsidP="00EA55C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36" w:rsidRDefault="00F63789" w:rsidP="00EA55C8">
    <w:pPr>
      <w:pStyle w:val="Header"/>
      <w:tabs>
        <w:tab w:val="clear" w:pos="4513"/>
        <w:tab w:val="clear" w:pos="9026"/>
        <w:tab w:val="center" w:pos="4678"/>
        <w:tab w:val="right" w:pos="9356"/>
      </w:tabs>
    </w:pPr>
    <w:r>
      <w:rPr>
        <w:noProof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-49.95pt;margin-top:26.2pt;width:27pt;height:738pt;z-index:251672576" stroked="f">
          <v:textbox style="layout-flow:vertical;mso-layout-flow-alt:bottom-to-top;mso-next-textbox:#_x0000_s2071">
            <w:txbxContent>
              <w:p w:rsidR="007E4736" w:rsidRPr="0023249D" w:rsidRDefault="00F63789" w:rsidP="00EA55C8">
                <w:pPr>
                  <w:rPr>
                    <w:i/>
                    <w:iCs/>
                    <w:noProof/>
                    <w:sz w:val="16"/>
                    <w:szCs w:val="16"/>
                    <w:lang w:val="sv-SE"/>
                  </w:rPr>
                </w:pPr>
                <w:fldSimple w:instr=" FILENAME \p  \* MERGEFORMAT ">
                  <w:r w:rsidR="00BA2513" w:rsidRPr="00BA2513">
                    <w:rPr>
                      <w:i/>
                      <w:iCs/>
                      <w:noProof/>
                      <w:sz w:val="16"/>
                      <w:szCs w:val="16"/>
                      <w:lang w:val="sv-SE"/>
                    </w:rPr>
                    <w:t>D:\My Documents\Dikti\Stationaries\Proposal\Proposal Awal.docx</w:t>
                  </w:r>
                </w:fldSimple>
                <w:r w:rsidR="007E4736" w:rsidRPr="0023249D">
                  <w:rPr>
                    <w:i/>
                    <w:iCs/>
                    <w:noProof/>
                    <w:sz w:val="16"/>
                    <w:szCs w:val="16"/>
                    <w:lang w:val="sv-SE"/>
                  </w:rPr>
                  <w:t xml:space="preserve"> (</w:t>
                </w:r>
                <w:fldSimple w:instr=" FILESIZE \k  \* MERGEFORMAT ">
                  <w:r w:rsidR="00BA2513" w:rsidRPr="00BA2513">
                    <w:rPr>
                      <w:i/>
                      <w:iCs/>
                      <w:noProof/>
                      <w:sz w:val="16"/>
                      <w:szCs w:val="16"/>
                      <w:lang w:val="sv-SE"/>
                    </w:rPr>
                    <w:t>85</w:t>
                  </w:r>
                </w:fldSimple>
                <w:r w:rsidR="007E4736" w:rsidRPr="0023249D">
                  <w:rPr>
                    <w:i/>
                    <w:iCs/>
                    <w:noProof/>
                    <w:sz w:val="16"/>
                    <w:szCs w:val="16"/>
                    <w:lang w:val="sv-SE"/>
                  </w:rPr>
                  <w:t xml:space="preserve"> Kb)</w:t>
                </w:r>
              </w:p>
            </w:txbxContent>
          </v:textbox>
        </v:shape>
      </w:pict>
    </w:r>
    <w:r w:rsidR="007E4736">
      <w:t>PHK-I Proses Seleksi 2010</w:t>
    </w:r>
    <w:r w:rsidR="007E4736">
      <w:tab/>
      <w:t>&lt;Nama PT&gt;</w:t>
    </w:r>
    <w:r w:rsidR="007E4736">
      <w:tab/>
      <w:t>Proposal Awal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36" w:rsidRPr="00EA55C8" w:rsidRDefault="00F63789" w:rsidP="00EA55C8">
    <w:pPr>
      <w:pStyle w:val="Header"/>
      <w:tabs>
        <w:tab w:val="clear" w:pos="4513"/>
        <w:tab w:val="clear" w:pos="9026"/>
        <w:tab w:val="center" w:pos="4678"/>
        <w:tab w:val="right" w:pos="9356"/>
      </w:tabs>
    </w:pPr>
    <w:r>
      <w:rPr>
        <w:noProof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-49.95pt;margin-top:26.2pt;width:27pt;height:738pt;z-index:251666432" stroked="f">
          <v:textbox style="layout-flow:vertical;mso-layout-flow-alt:bottom-to-top;mso-next-textbox:#_x0000_s2067">
            <w:txbxContent>
              <w:p w:rsidR="007E4736" w:rsidRPr="0023249D" w:rsidRDefault="00F63789" w:rsidP="00EA55C8">
                <w:pPr>
                  <w:rPr>
                    <w:i/>
                    <w:iCs/>
                    <w:noProof/>
                    <w:sz w:val="16"/>
                    <w:szCs w:val="16"/>
                    <w:lang w:val="sv-SE"/>
                  </w:rPr>
                </w:pPr>
                <w:fldSimple w:instr=" FILENAME \p  \* MERGEFORMAT ">
                  <w:r w:rsidR="00BA2513" w:rsidRPr="00BA2513">
                    <w:rPr>
                      <w:i/>
                      <w:iCs/>
                      <w:noProof/>
                      <w:sz w:val="16"/>
                      <w:szCs w:val="16"/>
                      <w:lang w:val="sv-SE"/>
                    </w:rPr>
                    <w:t>D:\My Documents\Dikti\Stationaries\Proposal\Proposal Awal.docx</w:t>
                  </w:r>
                </w:fldSimple>
                <w:r w:rsidR="007E4736" w:rsidRPr="0023249D">
                  <w:rPr>
                    <w:i/>
                    <w:iCs/>
                    <w:noProof/>
                    <w:sz w:val="16"/>
                    <w:szCs w:val="16"/>
                    <w:lang w:val="sv-SE"/>
                  </w:rPr>
                  <w:t xml:space="preserve"> (</w:t>
                </w:r>
                <w:fldSimple w:instr=" FILESIZE \k  \* MERGEFORMAT ">
                  <w:r w:rsidR="00BA2513" w:rsidRPr="00BA2513">
                    <w:rPr>
                      <w:i/>
                      <w:iCs/>
                      <w:noProof/>
                      <w:sz w:val="16"/>
                      <w:szCs w:val="16"/>
                      <w:lang w:val="sv-SE"/>
                    </w:rPr>
                    <w:t>85</w:t>
                  </w:r>
                </w:fldSimple>
                <w:r w:rsidR="007E4736" w:rsidRPr="0023249D">
                  <w:rPr>
                    <w:i/>
                    <w:iCs/>
                    <w:noProof/>
                    <w:sz w:val="16"/>
                    <w:szCs w:val="16"/>
                    <w:lang w:val="sv-SE"/>
                  </w:rPr>
                  <w:t xml:space="preserve"> Kb)</w:t>
                </w:r>
              </w:p>
            </w:txbxContent>
          </v:textbox>
        </v:shape>
      </w:pict>
    </w:r>
    <w:r w:rsidR="007E4736">
      <w:t>PHK-I Proses Seleksi 2010</w:t>
    </w:r>
    <w:r w:rsidR="007E4736">
      <w:tab/>
    </w:r>
    <w:r w:rsidR="00903464">
      <w:t>&lt;Nama PT&gt;</w:t>
    </w:r>
    <w:r w:rsidR="007E4736">
      <w:tab/>
      <w:t>Proposal Awal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36" w:rsidRPr="0044265A" w:rsidRDefault="007E4736" w:rsidP="008E4DFF">
    <w:pPr>
      <w:pStyle w:val="Header"/>
      <w:tabs>
        <w:tab w:val="clear" w:pos="4513"/>
        <w:tab w:val="clear" w:pos="9026"/>
        <w:tab w:val="center" w:pos="7314"/>
        <w:tab w:val="right" w:pos="14572"/>
      </w:tabs>
    </w:pPr>
    <w:r>
      <w:t>PHK-I Proses Seleksi 2010</w:t>
    </w:r>
    <w:r>
      <w:tab/>
      <w:t>&lt;Nama PT&gt;</w:t>
    </w:r>
    <w:r>
      <w:tab/>
      <w:t>Proposal Awal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36" w:rsidRPr="0044265A" w:rsidRDefault="00F63789" w:rsidP="0044265A">
    <w:pPr>
      <w:pStyle w:val="Header"/>
      <w:tabs>
        <w:tab w:val="clear" w:pos="4513"/>
        <w:tab w:val="clear" w:pos="9026"/>
        <w:tab w:val="center" w:pos="4678"/>
        <w:tab w:val="right" w:pos="9356"/>
      </w:tabs>
    </w:pPr>
    <w:r>
      <w:rPr>
        <w:noProof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-51.95pt;margin-top:31.2pt;width:27pt;height:738pt;z-index:251673600" stroked="f">
          <v:textbox style="layout-flow:vertical;mso-layout-flow-alt:bottom-to-top;mso-next-textbox:#_x0000_s2076">
            <w:txbxContent>
              <w:p w:rsidR="00BA2513" w:rsidRPr="0023249D" w:rsidRDefault="00F63789" w:rsidP="00BA2513">
                <w:pPr>
                  <w:rPr>
                    <w:i/>
                    <w:iCs/>
                    <w:noProof/>
                    <w:sz w:val="16"/>
                    <w:szCs w:val="16"/>
                    <w:lang w:val="sv-SE"/>
                  </w:rPr>
                </w:pPr>
                <w:fldSimple w:instr=" FILENAME \p  \* MERGEFORMAT ">
                  <w:r w:rsidR="00BA2513" w:rsidRPr="00BA2513">
                    <w:rPr>
                      <w:i/>
                      <w:iCs/>
                      <w:noProof/>
                      <w:sz w:val="16"/>
                      <w:szCs w:val="16"/>
                      <w:lang w:val="sv-SE"/>
                    </w:rPr>
                    <w:t>D:\My Documents\Dikti\Stationaries\Proposal\Proposal Awal.docx</w:t>
                  </w:r>
                </w:fldSimple>
                <w:r w:rsidR="00BA2513" w:rsidRPr="0023249D">
                  <w:rPr>
                    <w:i/>
                    <w:iCs/>
                    <w:noProof/>
                    <w:sz w:val="16"/>
                    <w:szCs w:val="16"/>
                    <w:lang w:val="sv-SE"/>
                  </w:rPr>
                  <w:t xml:space="preserve"> (</w:t>
                </w:r>
                <w:fldSimple w:instr=" FILESIZE \k  \* MERGEFORMAT ">
                  <w:r w:rsidR="00BA2513" w:rsidRPr="00BA2513">
                    <w:rPr>
                      <w:i/>
                      <w:iCs/>
                      <w:noProof/>
                      <w:sz w:val="16"/>
                      <w:szCs w:val="16"/>
                      <w:lang w:val="sv-SE"/>
                    </w:rPr>
                    <w:t>85</w:t>
                  </w:r>
                </w:fldSimple>
                <w:r w:rsidR="00BA2513" w:rsidRPr="0023249D">
                  <w:rPr>
                    <w:i/>
                    <w:iCs/>
                    <w:noProof/>
                    <w:sz w:val="16"/>
                    <w:szCs w:val="16"/>
                    <w:lang w:val="sv-SE"/>
                  </w:rPr>
                  <w:t xml:space="preserve"> Kb)</w:t>
                </w:r>
              </w:p>
            </w:txbxContent>
          </v:textbox>
        </v:shape>
      </w:pict>
    </w:r>
    <w:r w:rsidR="007E4736">
      <w:t>PHK-I Proses Seleksi 2010</w:t>
    </w:r>
    <w:r w:rsidR="007E4736">
      <w:tab/>
    </w:r>
    <w:r w:rsidR="00BA2513">
      <w:t>&lt;Nama PT&gt;</w:t>
    </w:r>
    <w:r w:rsidR="007E4736">
      <w:tab/>
      <w:t>Proposal Awal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36" w:rsidRDefault="00F63789" w:rsidP="0044265A">
    <w:pPr>
      <w:pStyle w:val="Header"/>
      <w:tabs>
        <w:tab w:val="clear" w:pos="9026"/>
        <w:tab w:val="right" w:pos="9356"/>
      </w:tabs>
    </w:pPr>
    <w:r>
      <w:rPr>
        <w:noProof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52.95pt;margin-top:26.2pt;width:27pt;height:738pt;z-index:251661312" stroked="f">
          <v:textbox style="layout-flow:vertical;mso-layout-flow-alt:bottom-to-top;mso-next-textbox:#_x0000_s2060">
            <w:txbxContent>
              <w:p w:rsidR="007E4736" w:rsidRPr="0023249D" w:rsidRDefault="00F63789" w:rsidP="00F61A81">
                <w:pPr>
                  <w:rPr>
                    <w:i/>
                    <w:iCs/>
                    <w:noProof/>
                    <w:sz w:val="16"/>
                    <w:szCs w:val="16"/>
                    <w:lang w:val="sv-SE"/>
                  </w:rPr>
                </w:pPr>
                <w:fldSimple w:instr=" FILENAME \p  \* MERGEFORMAT ">
                  <w:r w:rsidR="007E4736" w:rsidRPr="0044265A">
                    <w:rPr>
                      <w:i/>
                      <w:iCs/>
                      <w:noProof/>
                      <w:sz w:val="16"/>
                      <w:szCs w:val="16"/>
                      <w:lang w:val="sv-SE"/>
                    </w:rPr>
                    <w:t>D:\My Documents\UGM\PHK\2010\Proposal Awal\Proposal Awal PHK-I PS 2010 UGM v01b01.docx</w:t>
                  </w:r>
                </w:fldSimple>
                <w:r w:rsidR="007E4736" w:rsidRPr="0023249D">
                  <w:rPr>
                    <w:i/>
                    <w:iCs/>
                    <w:noProof/>
                    <w:sz w:val="16"/>
                    <w:szCs w:val="16"/>
                    <w:lang w:val="sv-SE"/>
                  </w:rPr>
                  <w:t xml:space="preserve"> (</w:t>
                </w:r>
                <w:fldSimple w:instr=" FILESIZE \k  \* MERGEFORMAT ">
                  <w:r w:rsidR="007E4736" w:rsidRPr="0044265A">
                    <w:rPr>
                      <w:i/>
                      <w:iCs/>
                      <w:noProof/>
                      <w:sz w:val="16"/>
                      <w:szCs w:val="16"/>
                      <w:lang w:val="sv-SE"/>
                    </w:rPr>
                    <w:t>315</w:t>
                  </w:r>
                </w:fldSimple>
                <w:r w:rsidR="007E4736" w:rsidRPr="0023249D">
                  <w:rPr>
                    <w:i/>
                    <w:iCs/>
                    <w:noProof/>
                    <w:sz w:val="16"/>
                    <w:szCs w:val="16"/>
                    <w:lang w:val="sv-SE"/>
                  </w:rPr>
                  <w:t xml:space="preserve"> Kb)</w:t>
                </w:r>
              </w:p>
            </w:txbxContent>
          </v:textbox>
        </v:shape>
      </w:pict>
    </w:r>
    <w:r w:rsidR="007E4736">
      <w:t>PHK-I Proses Seleksi 2010</w:t>
    </w:r>
    <w:r w:rsidR="007E4736">
      <w:tab/>
    </w:r>
    <w:r w:rsidR="00903464">
      <w:t>&lt;Nama PT&gt;</w:t>
    </w:r>
    <w:r w:rsidR="007E4736">
      <w:tab/>
      <w:t>Proposal Awal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B9022F6"/>
    <w:lvl w:ilvl="0">
      <w:start w:val="1"/>
      <w:numFmt w:val="decimal"/>
      <w:pStyle w:val="ListNumber3"/>
      <w:lvlText w:val="%1)"/>
      <w:lvlJc w:val="left"/>
      <w:pPr>
        <w:ind w:left="926" w:hanging="360"/>
      </w:pPr>
    </w:lvl>
  </w:abstractNum>
  <w:abstractNum w:abstractNumId="1">
    <w:nsid w:val="FFFFFF89"/>
    <w:multiLevelType w:val="singleLevel"/>
    <w:tmpl w:val="AA62FF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4090017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16061AC"/>
    <w:multiLevelType w:val="hybridMultilevel"/>
    <w:tmpl w:val="59F47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080BCC"/>
    <w:multiLevelType w:val="hybridMultilevel"/>
    <w:tmpl w:val="84566794"/>
    <w:lvl w:ilvl="0" w:tplc="6CD6D0C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6CD6D0C8">
      <w:start w:val="1"/>
      <w:numFmt w:val="decimal"/>
      <w:lvlText w:val="(%2)"/>
      <w:lvlJc w:val="left"/>
      <w:pPr>
        <w:ind w:left="79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8">
    <w:nsid w:val="06C26EDB"/>
    <w:multiLevelType w:val="hybridMultilevel"/>
    <w:tmpl w:val="ABE04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C04EF"/>
    <w:multiLevelType w:val="hybridMultilevel"/>
    <w:tmpl w:val="0B6C9D6A"/>
    <w:lvl w:ilvl="0" w:tplc="511C30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83FD8"/>
    <w:multiLevelType w:val="hybridMultilevel"/>
    <w:tmpl w:val="C03419C6"/>
    <w:lvl w:ilvl="0" w:tplc="1F92762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771A8"/>
    <w:multiLevelType w:val="hybridMultilevel"/>
    <w:tmpl w:val="F86AB2B0"/>
    <w:lvl w:ilvl="0" w:tplc="51A0FC6A">
      <w:start w:val="1"/>
      <w:numFmt w:val="lowerRoman"/>
      <w:pStyle w:val="ListNumber2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04538"/>
    <w:multiLevelType w:val="hybridMultilevel"/>
    <w:tmpl w:val="18A01810"/>
    <w:lvl w:ilvl="0" w:tplc="84F8A024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711F0B"/>
    <w:multiLevelType w:val="hybridMultilevel"/>
    <w:tmpl w:val="5B66D3AA"/>
    <w:lvl w:ilvl="0" w:tplc="864EEE9C">
      <w:start w:val="24"/>
      <w:numFmt w:val="bullet"/>
      <w:lvlText w:val="-"/>
      <w:lvlJc w:val="left"/>
      <w:pPr>
        <w:ind w:left="501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56688"/>
    <w:multiLevelType w:val="hybridMultilevel"/>
    <w:tmpl w:val="F03CE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DE2256"/>
    <w:multiLevelType w:val="hybridMultilevel"/>
    <w:tmpl w:val="C9E4C056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944B1"/>
    <w:multiLevelType w:val="hybridMultilevel"/>
    <w:tmpl w:val="0D96B6AE"/>
    <w:lvl w:ilvl="0" w:tplc="864EEE9C">
      <w:start w:val="2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A0F17"/>
    <w:multiLevelType w:val="hybridMultilevel"/>
    <w:tmpl w:val="2B583E2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2166B"/>
    <w:multiLevelType w:val="hybridMultilevel"/>
    <w:tmpl w:val="C1EE5282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2B9D63C7"/>
    <w:multiLevelType w:val="hybridMultilevel"/>
    <w:tmpl w:val="C0980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223CEA"/>
    <w:multiLevelType w:val="hybridMultilevel"/>
    <w:tmpl w:val="F3BC3256"/>
    <w:lvl w:ilvl="0" w:tplc="2134317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64AA4"/>
    <w:multiLevelType w:val="hybridMultilevel"/>
    <w:tmpl w:val="903CDD66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C491E"/>
    <w:multiLevelType w:val="hybridMultilevel"/>
    <w:tmpl w:val="BA00173A"/>
    <w:lvl w:ilvl="0" w:tplc="932C97AC">
      <w:start w:val="1"/>
      <w:numFmt w:val="lowerLetter"/>
      <w:pStyle w:val="ListNumber5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A64BB"/>
    <w:multiLevelType w:val="hybridMultilevel"/>
    <w:tmpl w:val="C03419C6"/>
    <w:lvl w:ilvl="0" w:tplc="1F92762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62C4D"/>
    <w:multiLevelType w:val="multilevel"/>
    <w:tmpl w:val="F3E8A800"/>
    <w:lvl w:ilvl="0">
      <w:start w:val="1"/>
      <w:numFmt w:val="upperRoman"/>
      <w:pStyle w:val="Heading1"/>
      <w:lvlText w:val="Bab %1."/>
      <w:lvlJc w:val="left"/>
      <w:pPr>
        <w:ind w:left="1021" w:hanging="1021"/>
      </w:pPr>
      <w:rPr>
        <w:rFonts w:hint="default"/>
      </w:rPr>
    </w:lvl>
    <w:lvl w:ilvl="1">
      <w:start w:val="1"/>
      <w:numFmt w:val="upperLetter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4B4A28B7"/>
    <w:multiLevelType w:val="hybridMultilevel"/>
    <w:tmpl w:val="45124CE0"/>
    <w:lvl w:ilvl="0" w:tplc="9F7CC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BA53754"/>
    <w:multiLevelType w:val="hybridMultilevel"/>
    <w:tmpl w:val="B4F2565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54AFD"/>
    <w:multiLevelType w:val="hybridMultilevel"/>
    <w:tmpl w:val="45A8B00E"/>
    <w:lvl w:ilvl="0" w:tplc="2452E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E41750"/>
    <w:multiLevelType w:val="hybridMultilevel"/>
    <w:tmpl w:val="1D90A3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202FE"/>
    <w:multiLevelType w:val="hybridMultilevel"/>
    <w:tmpl w:val="E90C0E54"/>
    <w:lvl w:ilvl="0" w:tplc="11EE2038">
      <w:start w:val="1"/>
      <w:numFmt w:val="bullet"/>
      <w:pStyle w:val="TabelSWOT"/>
      <w:lvlText w:val=""/>
      <w:lvlJc w:val="left"/>
      <w:pPr>
        <w:tabs>
          <w:tab w:val="num" w:pos="345"/>
        </w:tabs>
        <w:ind w:left="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</w:abstractNum>
  <w:abstractNum w:abstractNumId="30">
    <w:nsid w:val="5B826657"/>
    <w:multiLevelType w:val="hybridMultilevel"/>
    <w:tmpl w:val="BF1C4A4E"/>
    <w:lvl w:ilvl="0" w:tplc="1A3279DE">
      <w:start w:val="1"/>
      <w:numFmt w:val="bullet"/>
      <w:pStyle w:val="ListBullet4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1">
    <w:nsid w:val="5DBE19C4"/>
    <w:multiLevelType w:val="hybridMultilevel"/>
    <w:tmpl w:val="2F6A60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016AB"/>
    <w:multiLevelType w:val="hybridMultilevel"/>
    <w:tmpl w:val="EFE4B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FD7C26"/>
    <w:multiLevelType w:val="hybridMultilevel"/>
    <w:tmpl w:val="8C8C6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95F8F"/>
    <w:multiLevelType w:val="hybridMultilevel"/>
    <w:tmpl w:val="4D60F2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46618"/>
    <w:multiLevelType w:val="hybridMultilevel"/>
    <w:tmpl w:val="C518D0A4"/>
    <w:lvl w:ilvl="0" w:tplc="2452E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505F42"/>
    <w:multiLevelType w:val="hybridMultilevel"/>
    <w:tmpl w:val="45124CE0"/>
    <w:lvl w:ilvl="0" w:tplc="9F7CC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5E5830"/>
    <w:multiLevelType w:val="hybridMultilevel"/>
    <w:tmpl w:val="A10A960E"/>
    <w:lvl w:ilvl="0" w:tplc="C11E11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30"/>
  </w:num>
  <w:num w:numId="4">
    <w:abstractNumId w:val="22"/>
  </w:num>
  <w:num w:numId="5">
    <w:abstractNumId w:val="31"/>
  </w:num>
  <w:num w:numId="6">
    <w:abstractNumId w:val="12"/>
  </w:num>
  <w:num w:numId="7">
    <w:abstractNumId w:val="11"/>
  </w:num>
  <w:num w:numId="8">
    <w:abstractNumId w:val="12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8"/>
  </w:num>
  <w:num w:numId="13">
    <w:abstractNumId w:val="28"/>
  </w:num>
  <w:num w:numId="14">
    <w:abstractNumId w:val="34"/>
  </w:num>
  <w:num w:numId="15">
    <w:abstractNumId w:val="17"/>
  </w:num>
  <w:num w:numId="16">
    <w:abstractNumId w:val="33"/>
  </w:num>
  <w:num w:numId="17">
    <w:abstractNumId w:val="35"/>
  </w:num>
  <w:num w:numId="18">
    <w:abstractNumId w:val="27"/>
  </w:num>
  <w:num w:numId="19">
    <w:abstractNumId w:val="19"/>
  </w:num>
  <w:num w:numId="20">
    <w:abstractNumId w:val="14"/>
  </w:num>
  <w:num w:numId="21">
    <w:abstractNumId w:val="36"/>
  </w:num>
  <w:num w:numId="22">
    <w:abstractNumId w:val="25"/>
  </w:num>
  <w:num w:numId="23">
    <w:abstractNumId w:val="20"/>
  </w:num>
  <w:num w:numId="24">
    <w:abstractNumId w:val="6"/>
  </w:num>
  <w:num w:numId="25">
    <w:abstractNumId w:val="23"/>
  </w:num>
  <w:num w:numId="26">
    <w:abstractNumId w:val="10"/>
  </w:num>
  <w:num w:numId="27">
    <w:abstractNumId w:val="15"/>
  </w:num>
  <w:num w:numId="28">
    <w:abstractNumId w:val="21"/>
  </w:num>
  <w:num w:numId="29">
    <w:abstractNumId w:val="26"/>
  </w:num>
  <w:num w:numId="30">
    <w:abstractNumId w:val="18"/>
  </w:num>
  <w:num w:numId="31">
    <w:abstractNumId w:val="37"/>
  </w:num>
  <w:num w:numId="32">
    <w:abstractNumId w:val="9"/>
  </w:num>
  <w:num w:numId="33">
    <w:abstractNumId w:val="32"/>
  </w:num>
  <w:num w:numId="34">
    <w:abstractNumId w:val="13"/>
  </w:num>
  <w:num w:numId="35">
    <w:abstractNumId w:val="16"/>
  </w:num>
  <w:num w:numId="36">
    <w:abstractNumId w:val="7"/>
  </w:num>
  <w:num w:numId="37">
    <w:abstractNumId w:val="12"/>
    <w:lvlOverride w:ilvl="0">
      <w:startOverride w:val="1"/>
    </w:lvlOverride>
  </w:num>
  <w:num w:numId="38">
    <w:abstractNumId w:val="1"/>
  </w:num>
  <w:num w:numId="39">
    <w:abstractNumId w:val="12"/>
    <w:lvlOverride w:ilvl="0">
      <w:startOverride w:val="1"/>
    </w:lvlOverride>
  </w:num>
  <w:num w:numId="40">
    <w:abstractNumId w:val="12"/>
    <w:lvlOverride w:ilvl="0">
      <w:startOverride w:val="1"/>
    </w:lvlOverride>
  </w:num>
  <w:num w:numId="41">
    <w:abstractNumId w:val="12"/>
    <w:lvlOverride w:ilvl="0">
      <w:startOverride w:val="1"/>
    </w:lvlOverride>
  </w:num>
  <w:num w:numId="42">
    <w:abstractNumId w:val="12"/>
    <w:lvlOverride w:ilvl="0">
      <w:startOverride w:val="1"/>
    </w:lvlOverride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1"/>
    </w:lvlOverride>
  </w:num>
  <w:num w:numId="45">
    <w:abstractNumId w:val="29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1024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584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5904"/>
    <w:rsid w:val="00000E8E"/>
    <w:rsid w:val="00001ABC"/>
    <w:rsid w:val="00007B4F"/>
    <w:rsid w:val="00017699"/>
    <w:rsid w:val="0001784C"/>
    <w:rsid w:val="00027EE8"/>
    <w:rsid w:val="00034BFB"/>
    <w:rsid w:val="00044B8F"/>
    <w:rsid w:val="000507E7"/>
    <w:rsid w:val="00053FB1"/>
    <w:rsid w:val="00056A73"/>
    <w:rsid w:val="00057C1A"/>
    <w:rsid w:val="000817E0"/>
    <w:rsid w:val="00082DC5"/>
    <w:rsid w:val="000832E3"/>
    <w:rsid w:val="0008683D"/>
    <w:rsid w:val="00093C73"/>
    <w:rsid w:val="00093E02"/>
    <w:rsid w:val="00094524"/>
    <w:rsid w:val="00097FE5"/>
    <w:rsid w:val="000A1EC4"/>
    <w:rsid w:val="000B1820"/>
    <w:rsid w:val="000B389D"/>
    <w:rsid w:val="000B70DB"/>
    <w:rsid w:val="000B7337"/>
    <w:rsid w:val="000C0EE0"/>
    <w:rsid w:val="000D2B9E"/>
    <w:rsid w:val="000E0179"/>
    <w:rsid w:val="000E19B3"/>
    <w:rsid w:val="000E46C9"/>
    <w:rsid w:val="000E4D27"/>
    <w:rsid w:val="000E61CA"/>
    <w:rsid w:val="000F6314"/>
    <w:rsid w:val="000F7431"/>
    <w:rsid w:val="00100B2A"/>
    <w:rsid w:val="00100FDF"/>
    <w:rsid w:val="00101B32"/>
    <w:rsid w:val="001147CD"/>
    <w:rsid w:val="00114963"/>
    <w:rsid w:val="00122A5C"/>
    <w:rsid w:val="00130DCA"/>
    <w:rsid w:val="0013252B"/>
    <w:rsid w:val="00136C57"/>
    <w:rsid w:val="0014119D"/>
    <w:rsid w:val="00145278"/>
    <w:rsid w:val="00145B8A"/>
    <w:rsid w:val="00150A41"/>
    <w:rsid w:val="001520B6"/>
    <w:rsid w:val="001529CC"/>
    <w:rsid w:val="0016159D"/>
    <w:rsid w:val="001703C2"/>
    <w:rsid w:val="0017501B"/>
    <w:rsid w:val="00183681"/>
    <w:rsid w:val="001847FB"/>
    <w:rsid w:val="00195400"/>
    <w:rsid w:val="001A0D9B"/>
    <w:rsid w:val="001A6316"/>
    <w:rsid w:val="001A64BF"/>
    <w:rsid w:val="001B0B90"/>
    <w:rsid w:val="001C201E"/>
    <w:rsid w:val="001C4354"/>
    <w:rsid w:val="001D28A4"/>
    <w:rsid w:val="001D2EF5"/>
    <w:rsid w:val="001D79F6"/>
    <w:rsid w:val="001E1EAA"/>
    <w:rsid w:val="001E45D0"/>
    <w:rsid w:val="001F175A"/>
    <w:rsid w:val="001F2DB2"/>
    <w:rsid w:val="0020311C"/>
    <w:rsid w:val="00203F3B"/>
    <w:rsid w:val="002042F7"/>
    <w:rsid w:val="00205904"/>
    <w:rsid w:val="00205FBC"/>
    <w:rsid w:val="00207E62"/>
    <w:rsid w:val="00210E5E"/>
    <w:rsid w:val="00211BEC"/>
    <w:rsid w:val="00215486"/>
    <w:rsid w:val="0021710E"/>
    <w:rsid w:val="00221044"/>
    <w:rsid w:val="00223F72"/>
    <w:rsid w:val="002331DE"/>
    <w:rsid w:val="00234907"/>
    <w:rsid w:val="002401AE"/>
    <w:rsid w:val="0024719C"/>
    <w:rsid w:val="00256EB3"/>
    <w:rsid w:val="002576E5"/>
    <w:rsid w:val="002642FA"/>
    <w:rsid w:val="00267D10"/>
    <w:rsid w:val="00277A19"/>
    <w:rsid w:val="00291390"/>
    <w:rsid w:val="00291791"/>
    <w:rsid w:val="00292813"/>
    <w:rsid w:val="00293BFA"/>
    <w:rsid w:val="002A3B42"/>
    <w:rsid w:val="002A4A84"/>
    <w:rsid w:val="002C1AAE"/>
    <w:rsid w:val="002C35E4"/>
    <w:rsid w:val="002D760C"/>
    <w:rsid w:val="002E5C57"/>
    <w:rsid w:val="002F4B2D"/>
    <w:rsid w:val="003027CA"/>
    <w:rsid w:val="00306B79"/>
    <w:rsid w:val="003130B7"/>
    <w:rsid w:val="003155F7"/>
    <w:rsid w:val="00323025"/>
    <w:rsid w:val="00323D1E"/>
    <w:rsid w:val="00336823"/>
    <w:rsid w:val="00337118"/>
    <w:rsid w:val="00345D46"/>
    <w:rsid w:val="003519F3"/>
    <w:rsid w:val="00354223"/>
    <w:rsid w:val="00355089"/>
    <w:rsid w:val="00355972"/>
    <w:rsid w:val="00363A13"/>
    <w:rsid w:val="00367B34"/>
    <w:rsid w:val="00371058"/>
    <w:rsid w:val="00373BF1"/>
    <w:rsid w:val="00383384"/>
    <w:rsid w:val="00387D14"/>
    <w:rsid w:val="00390941"/>
    <w:rsid w:val="0039102D"/>
    <w:rsid w:val="003931CE"/>
    <w:rsid w:val="003948B8"/>
    <w:rsid w:val="00395604"/>
    <w:rsid w:val="003A34B6"/>
    <w:rsid w:val="003B04CA"/>
    <w:rsid w:val="003B21ED"/>
    <w:rsid w:val="003C37CD"/>
    <w:rsid w:val="003C6C77"/>
    <w:rsid w:val="003D0850"/>
    <w:rsid w:val="003D1D20"/>
    <w:rsid w:val="003D47C8"/>
    <w:rsid w:val="003E45B4"/>
    <w:rsid w:val="003E535D"/>
    <w:rsid w:val="0040065A"/>
    <w:rsid w:val="00401A21"/>
    <w:rsid w:val="004077BA"/>
    <w:rsid w:val="0041553D"/>
    <w:rsid w:val="00417F21"/>
    <w:rsid w:val="004241B7"/>
    <w:rsid w:val="004261F0"/>
    <w:rsid w:val="004322CF"/>
    <w:rsid w:val="00436A06"/>
    <w:rsid w:val="0044265A"/>
    <w:rsid w:val="00446B8B"/>
    <w:rsid w:val="004520AB"/>
    <w:rsid w:val="00460AD2"/>
    <w:rsid w:val="0046106F"/>
    <w:rsid w:val="004716B2"/>
    <w:rsid w:val="0047601C"/>
    <w:rsid w:val="004768CB"/>
    <w:rsid w:val="00480530"/>
    <w:rsid w:val="004823FF"/>
    <w:rsid w:val="004839E2"/>
    <w:rsid w:val="0049216C"/>
    <w:rsid w:val="004960FD"/>
    <w:rsid w:val="00496B3F"/>
    <w:rsid w:val="004A1339"/>
    <w:rsid w:val="004A2AD3"/>
    <w:rsid w:val="004A6283"/>
    <w:rsid w:val="004A6298"/>
    <w:rsid w:val="004B76B9"/>
    <w:rsid w:val="004C7A48"/>
    <w:rsid w:val="004D4D55"/>
    <w:rsid w:val="004D500E"/>
    <w:rsid w:val="004D7C52"/>
    <w:rsid w:val="004E0C1A"/>
    <w:rsid w:val="004E1313"/>
    <w:rsid w:val="004F056D"/>
    <w:rsid w:val="004F070F"/>
    <w:rsid w:val="004F0726"/>
    <w:rsid w:val="004F0A15"/>
    <w:rsid w:val="004F37CC"/>
    <w:rsid w:val="0050558A"/>
    <w:rsid w:val="00506DE4"/>
    <w:rsid w:val="00507DAE"/>
    <w:rsid w:val="00513A6E"/>
    <w:rsid w:val="00517485"/>
    <w:rsid w:val="00521219"/>
    <w:rsid w:val="00526233"/>
    <w:rsid w:val="00526D14"/>
    <w:rsid w:val="00527990"/>
    <w:rsid w:val="00527EBB"/>
    <w:rsid w:val="00530AFE"/>
    <w:rsid w:val="00533886"/>
    <w:rsid w:val="005347B2"/>
    <w:rsid w:val="00540232"/>
    <w:rsid w:val="00557F15"/>
    <w:rsid w:val="00560DAD"/>
    <w:rsid w:val="00560E80"/>
    <w:rsid w:val="0056240C"/>
    <w:rsid w:val="00563A2C"/>
    <w:rsid w:val="00584A39"/>
    <w:rsid w:val="005901E5"/>
    <w:rsid w:val="00590641"/>
    <w:rsid w:val="005A40E5"/>
    <w:rsid w:val="005A659A"/>
    <w:rsid w:val="005C065C"/>
    <w:rsid w:val="005C4104"/>
    <w:rsid w:val="005D032B"/>
    <w:rsid w:val="005D2164"/>
    <w:rsid w:val="005E022B"/>
    <w:rsid w:val="005E3027"/>
    <w:rsid w:val="005F5683"/>
    <w:rsid w:val="00612494"/>
    <w:rsid w:val="00621464"/>
    <w:rsid w:val="006217FF"/>
    <w:rsid w:val="00631654"/>
    <w:rsid w:val="006357C3"/>
    <w:rsid w:val="00643060"/>
    <w:rsid w:val="0064483A"/>
    <w:rsid w:val="00650A35"/>
    <w:rsid w:val="00650B10"/>
    <w:rsid w:val="006545AC"/>
    <w:rsid w:val="00654CC9"/>
    <w:rsid w:val="006554AE"/>
    <w:rsid w:val="00656DBE"/>
    <w:rsid w:val="00665407"/>
    <w:rsid w:val="00672B3D"/>
    <w:rsid w:val="006764E8"/>
    <w:rsid w:val="006770F0"/>
    <w:rsid w:val="00682DD3"/>
    <w:rsid w:val="00684309"/>
    <w:rsid w:val="00684813"/>
    <w:rsid w:val="0068731B"/>
    <w:rsid w:val="0069291B"/>
    <w:rsid w:val="006963DC"/>
    <w:rsid w:val="006A1C95"/>
    <w:rsid w:val="006A4947"/>
    <w:rsid w:val="006A55B6"/>
    <w:rsid w:val="006B44D0"/>
    <w:rsid w:val="006B4640"/>
    <w:rsid w:val="006B5D37"/>
    <w:rsid w:val="006C1281"/>
    <w:rsid w:val="006C1807"/>
    <w:rsid w:val="006C2881"/>
    <w:rsid w:val="006C42C3"/>
    <w:rsid w:val="006C5336"/>
    <w:rsid w:val="006E285F"/>
    <w:rsid w:val="006E5071"/>
    <w:rsid w:val="006F20BA"/>
    <w:rsid w:val="007004E7"/>
    <w:rsid w:val="007057E6"/>
    <w:rsid w:val="00705A50"/>
    <w:rsid w:val="00712211"/>
    <w:rsid w:val="0071271F"/>
    <w:rsid w:val="00712A4E"/>
    <w:rsid w:val="0071444B"/>
    <w:rsid w:val="00720FB3"/>
    <w:rsid w:val="007225C5"/>
    <w:rsid w:val="00722853"/>
    <w:rsid w:val="007259E6"/>
    <w:rsid w:val="007266AA"/>
    <w:rsid w:val="0072759C"/>
    <w:rsid w:val="00731F3B"/>
    <w:rsid w:val="00734E40"/>
    <w:rsid w:val="00742042"/>
    <w:rsid w:val="00745D2C"/>
    <w:rsid w:val="00755956"/>
    <w:rsid w:val="00766929"/>
    <w:rsid w:val="00774D9E"/>
    <w:rsid w:val="0077649D"/>
    <w:rsid w:val="007819DF"/>
    <w:rsid w:val="007827EF"/>
    <w:rsid w:val="00791793"/>
    <w:rsid w:val="007A2012"/>
    <w:rsid w:val="007A4108"/>
    <w:rsid w:val="007A6327"/>
    <w:rsid w:val="007C08A2"/>
    <w:rsid w:val="007C0EEF"/>
    <w:rsid w:val="007C1537"/>
    <w:rsid w:val="007C2053"/>
    <w:rsid w:val="007C3C2F"/>
    <w:rsid w:val="007D44AD"/>
    <w:rsid w:val="007E4736"/>
    <w:rsid w:val="007F19BF"/>
    <w:rsid w:val="007F5E08"/>
    <w:rsid w:val="00801D32"/>
    <w:rsid w:val="00822AF4"/>
    <w:rsid w:val="00824B69"/>
    <w:rsid w:val="00827D82"/>
    <w:rsid w:val="00830380"/>
    <w:rsid w:val="008326B3"/>
    <w:rsid w:val="0083411E"/>
    <w:rsid w:val="00842886"/>
    <w:rsid w:val="00842C24"/>
    <w:rsid w:val="00847DF4"/>
    <w:rsid w:val="00851C00"/>
    <w:rsid w:val="00853638"/>
    <w:rsid w:val="008561CD"/>
    <w:rsid w:val="00863496"/>
    <w:rsid w:val="008722F8"/>
    <w:rsid w:val="008741BA"/>
    <w:rsid w:val="00877754"/>
    <w:rsid w:val="00877F40"/>
    <w:rsid w:val="00882007"/>
    <w:rsid w:val="00883132"/>
    <w:rsid w:val="00884C7B"/>
    <w:rsid w:val="00886B3A"/>
    <w:rsid w:val="00892416"/>
    <w:rsid w:val="0089736D"/>
    <w:rsid w:val="008A0B6C"/>
    <w:rsid w:val="008A3604"/>
    <w:rsid w:val="008C1AA4"/>
    <w:rsid w:val="008C2758"/>
    <w:rsid w:val="008D7DA4"/>
    <w:rsid w:val="008E3B18"/>
    <w:rsid w:val="008E4DFF"/>
    <w:rsid w:val="008E711E"/>
    <w:rsid w:val="008F3102"/>
    <w:rsid w:val="008F470F"/>
    <w:rsid w:val="00903464"/>
    <w:rsid w:val="009127E3"/>
    <w:rsid w:val="00913EBC"/>
    <w:rsid w:val="0091510E"/>
    <w:rsid w:val="00920448"/>
    <w:rsid w:val="00922F34"/>
    <w:rsid w:val="00924C88"/>
    <w:rsid w:val="00927695"/>
    <w:rsid w:val="00933A38"/>
    <w:rsid w:val="00936D3F"/>
    <w:rsid w:val="009559D7"/>
    <w:rsid w:val="009601CC"/>
    <w:rsid w:val="00960E29"/>
    <w:rsid w:val="00962D42"/>
    <w:rsid w:val="00962DE6"/>
    <w:rsid w:val="00975755"/>
    <w:rsid w:val="00976BCD"/>
    <w:rsid w:val="0098722B"/>
    <w:rsid w:val="00990BB2"/>
    <w:rsid w:val="0099136E"/>
    <w:rsid w:val="00993B29"/>
    <w:rsid w:val="00996824"/>
    <w:rsid w:val="009A17EC"/>
    <w:rsid w:val="009A3D29"/>
    <w:rsid w:val="009B288A"/>
    <w:rsid w:val="009B6D35"/>
    <w:rsid w:val="009B7CD5"/>
    <w:rsid w:val="009C0A42"/>
    <w:rsid w:val="009C6062"/>
    <w:rsid w:val="009D18FB"/>
    <w:rsid w:val="009D2A5D"/>
    <w:rsid w:val="009D2D1D"/>
    <w:rsid w:val="009E0AAB"/>
    <w:rsid w:val="009E0E71"/>
    <w:rsid w:val="009F286E"/>
    <w:rsid w:val="009F32CE"/>
    <w:rsid w:val="009F4187"/>
    <w:rsid w:val="00A00851"/>
    <w:rsid w:val="00A02757"/>
    <w:rsid w:val="00A05FDB"/>
    <w:rsid w:val="00A07B72"/>
    <w:rsid w:val="00A11100"/>
    <w:rsid w:val="00A21D53"/>
    <w:rsid w:val="00A41592"/>
    <w:rsid w:val="00A441A9"/>
    <w:rsid w:val="00A46238"/>
    <w:rsid w:val="00A62660"/>
    <w:rsid w:val="00A83821"/>
    <w:rsid w:val="00A840A1"/>
    <w:rsid w:val="00A87899"/>
    <w:rsid w:val="00AA3535"/>
    <w:rsid w:val="00AA6B11"/>
    <w:rsid w:val="00AB1689"/>
    <w:rsid w:val="00AB1B36"/>
    <w:rsid w:val="00AB43B8"/>
    <w:rsid w:val="00AD17C1"/>
    <w:rsid w:val="00AD4AD2"/>
    <w:rsid w:val="00AE4A34"/>
    <w:rsid w:val="00AF264F"/>
    <w:rsid w:val="00B02766"/>
    <w:rsid w:val="00B04F30"/>
    <w:rsid w:val="00B064A8"/>
    <w:rsid w:val="00B115DF"/>
    <w:rsid w:val="00B12F44"/>
    <w:rsid w:val="00B136FD"/>
    <w:rsid w:val="00B14A8C"/>
    <w:rsid w:val="00B168EB"/>
    <w:rsid w:val="00B20C5B"/>
    <w:rsid w:val="00B370E3"/>
    <w:rsid w:val="00B379CA"/>
    <w:rsid w:val="00B41C77"/>
    <w:rsid w:val="00B42435"/>
    <w:rsid w:val="00B458F5"/>
    <w:rsid w:val="00B52CDD"/>
    <w:rsid w:val="00B60DCA"/>
    <w:rsid w:val="00B64198"/>
    <w:rsid w:val="00B676B7"/>
    <w:rsid w:val="00B72AB7"/>
    <w:rsid w:val="00B7454F"/>
    <w:rsid w:val="00B815B0"/>
    <w:rsid w:val="00B817B4"/>
    <w:rsid w:val="00B84D10"/>
    <w:rsid w:val="00B953A3"/>
    <w:rsid w:val="00B963B9"/>
    <w:rsid w:val="00BA2513"/>
    <w:rsid w:val="00BA52F6"/>
    <w:rsid w:val="00BA59D2"/>
    <w:rsid w:val="00BB0454"/>
    <w:rsid w:val="00BB0D83"/>
    <w:rsid w:val="00BB0F56"/>
    <w:rsid w:val="00BC5F25"/>
    <w:rsid w:val="00BD1CC4"/>
    <w:rsid w:val="00BD5BF1"/>
    <w:rsid w:val="00BD716D"/>
    <w:rsid w:val="00BE75B5"/>
    <w:rsid w:val="00BF0758"/>
    <w:rsid w:val="00BF4F7B"/>
    <w:rsid w:val="00C009D6"/>
    <w:rsid w:val="00C02B55"/>
    <w:rsid w:val="00C0482F"/>
    <w:rsid w:val="00C0693C"/>
    <w:rsid w:val="00C14554"/>
    <w:rsid w:val="00C20A0D"/>
    <w:rsid w:val="00C27B2D"/>
    <w:rsid w:val="00C30ECF"/>
    <w:rsid w:val="00C40DA0"/>
    <w:rsid w:val="00C47B9A"/>
    <w:rsid w:val="00C51A07"/>
    <w:rsid w:val="00C520CB"/>
    <w:rsid w:val="00C522FB"/>
    <w:rsid w:val="00C524D9"/>
    <w:rsid w:val="00C54855"/>
    <w:rsid w:val="00C64605"/>
    <w:rsid w:val="00C74E26"/>
    <w:rsid w:val="00C75A63"/>
    <w:rsid w:val="00C75B4B"/>
    <w:rsid w:val="00C8073A"/>
    <w:rsid w:val="00C82051"/>
    <w:rsid w:val="00C837D5"/>
    <w:rsid w:val="00C86E3E"/>
    <w:rsid w:val="00C93E55"/>
    <w:rsid w:val="00CA5F4D"/>
    <w:rsid w:val="00CB0B73"/>
    <w:rsid w:val="00CC275A"/>
    <w:rsid w:val="00CC4929"/>
    <w:rsid w:val="00CE33EB"/>
    <w:rsid w:val="00CE4049"/>
    <w:rsid w:val="00CF56A5"/>
    <w:rsid w:val="00CF6483"/>
    <w:rsid w:val="00D00E3B"/>
    <w:rsid w:val="00D01262"/>
    <w:rsid w:val="00D0506A"/>
    <w:rsid w:val="00D07420"/>
    <w:rsid w:val="00D210C4"/>
    <w:rsid w:val="00D31F33"/>
    <w:rsid w:val="00D3592E"/>
    <w:rsid w:val="00D37443"/>
    <w:rsid w:val="00D37C2A"/>
    <w:rsid w:val="00D47ECF"/>
    <w:rsid w:val="00D47ED9"/>
    <w:rsid w:val="00D520BD"/>
    <w:rsid w:val="00D52CBB"/>
    <w:rsid w:val="00D73259"/>
    <w:rsid w:val="00D83038"/>
    <w:rsid w:val="00D83DAF"/>
    <w:rsid w:val="00DA757C"/>
    <w:rsid w:val="00DC22D5"/>
    <w:rsid w:val="00DC32FF"/>
    <w:rsid w:val="00DD42BE"/>
    <w:rsid w:val="00DD46A1"/>
    <w:rsid w:val="00DD6627"/>
    <w:rsid w:val="00DE15D5"/>
    <w:rsid w:val="00DE2D74"/>
    <w:rsid w:val="00DE4ED0"/>
    <w:rsid w:val="00DE7B5A"/>
    <w:rsid w:val="00DE7CB6"/>
    <w:rsid w:val="00DF2E8C"/>
    <w:rsid w:val="00DF3A6A"/>
    <w:rsid w:val="00DF467D"/>
    <w:rsid w:val="00DF6EEF"/>
    <w:rsid w:val="00E02689"/>
    <w:rsid w:val="00E057E9"/>
    <w:rsid w:val="00E11621"/>
    <w:rsid w:val="00E15A95"/>
    <w:rsid w:val="00E21079"/>
    <w:rsid w:val="00E21BDA"/>
    <w:rsid w:val="00E220C3"/>
    <w:rsid w:val="00E26A3C"/>
    <w:rsid w:val="00E26F9C"/>
    <w:rsid w:val="00E322B0"/>
    <w:rsid w:val="00E42013"/>
    <w:rsid w:val="00E42594"/>
    <w:rsid w:val="00E474CB"/>
    <w:rsid w:val="00E56B56"/>
    <w:rsid w:val="00E5795E"/>
    <w:rsid w:val="00E642D9"/>
    <w:rsid w:val="00E67CB5"/>
    <w:rsid w:val="00E704A2"/>
    <w:rsid w:val="00E81761"/>
    <w:rsid w:val="00E82F11"/>
    <w:rsid w:val="00E82F98"/>
    <w:rsid w:val="00E91121"/>
    <w:rsid w:val="00E9276B"/>
    <w:rsid w:val="00E94CD2"/>
    <w:rsid w:val="00E9627B"/>
    <w:rsid w:val="00EA0DD7"/>
    <w:rsid w:val="00EA2748"/>
    <w:rsid w:val="00EA55C8"/>
    <w:rsid w:val="00EB26FE"/>
    <w:rsid w:val="00EB35A9"/>
    <w:rsid w:val="00EB584D"/>
    <w:rsid w:val="00EB6952"/>
    <w:rsid w:val="00EC0985"/>
    <w:rsid w:val="00EC1B4F"/>
    <w:rsid w:val="00EC42C5"/>
    <w:rsid w:val="00EC4CCB"/>
    <w:rsid w:val="00EE27CD"/>
    <w:rsid w:val="00EE401A"/>
    <w:rsid w:val="00EE7702"/>
    <w:rsid w:val="00EF4C24"/>
    <w:rsid w:val="00EF4E51"/>
    <w:rsid w:val="00EF6FF2"/>
    <w:rsid w:val="00EF7BA4"/>
    <w:rsid w:val="00F025DC"/>
    <w:rsid w:val="00F06754"/>
    <w:rsid w:val="00F100DF"/>
    <w:rsid w:val="00F10E6A"/>
    <w:rsid w:val="00F1273E"/>
    <w:rsid w:val="00F317D3"/>
    <w:rsid w:val="00F338B0"/>
    <w:rsid w:val="00F43BF6"/>
    <w:rsid w:val="00F44448"/>
    <w:rsid w:val="00F61A81"/>
    <w:rsid w:val="00F63789"/>
    <w:rsid w:val="00F71644"/>
    <w:rsid w:val="00F843C6"/>
    <w:rsid w:val="00F8490A"/>
    <w:rsid w:val="00F84A6D"/>
    <w:rsid w:val="00F91635"/>
    <w:rsid w:val="00F92F93"/>
    <w:rsid w:val="00F9435E"/>
    <w:rsid w:val="00F94ED8"/>
    <w:rsid w:val="00F97313"/>
    <w:rsid w:val="00FA752B"/>
    <w:rsid w:val="00FA78C7"/>
    <w:rsid w:val="00FB1A16"/>
    <w:rsid w:val="00FB34B4"/>
    <w:rsid w:val="00FB42A8"/>
    <w:rsid w:val="00FB58F5"/>
    <w:rsid w:val="00FC776D"/>
    <w:rsid w:val="00FD112C"/>
    <w:rsid w:val="00FD669A"/>
    <w:rsid w:val="00FD7E4B"/>
    <w:rsid w:val="00FE68A0"/>
    <w:rsid w:val="00FF59FE"/>
    <w:rsid w:val="00FF5E68"/>
    <w:rsid w:val="00FF78DD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 w:qFormat="1"/>
    <w:lsdException w:name="List Bullet 4" w:uiPriority="0"/>
    <w:lsdException w:name="List Number 2" w:qFormat="1"/>
    <w:lsdException w:name="List Number 3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4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82F98"/>
    <w:pPr>
      <w:keepNext/>
      <w:keepLines/>
      <w:numPr>
        <w:numId w:val="1"/>
      </w:numPr>
      <w:spacing w:before="240" w:after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0B7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60" w:line="240" w:lineRule="auto"/>
      <w:outlineLvl w:val="1"/>
    </w:pPr>
    <w:rPr>
      <w:rFonts w:asciiTheme="majorHAnsi" w:eastAsia="Times New Roman" w:hAnsiTheme="majorHAnsi" w:cstheme="majorBidi"/>
      <w:b/>
      <w:bCs/>
      <w:sz w:val="26"/>
      <w:szCs w:val="26"/>
      <w:lang w:val="fi-FI"/>
    </w:rPr>
  </w:style>
  <w:style w:type="paragraph" w:styleId="Heading3">
    <w:name w:val="heading 3"/>
    <w:basedOn w:val="Normal"/>
    <w:next w:val="Normal"/>
    <w:link w:val="Heading3Char"/>
    <w:unhideWhenUsed/>
    <w:qFormat/>
    <w:rsid w:val="00C51A07"/>
    <w:pPr>
      <w:keepNext/>
      <w:keepLines/>
      <w:numPr>
        <w:ilvl w:val="2"/>
        <w:numId w:val="1"/>
      </w:numPr>
      <w:spacing w:before="60" w:after="0" w:line="240" w:lineRule="auto"/>
      <w:ind w:left="851" w:hanging="851"/>
      <w:outlineLvl w:val="2"/>
    </w:pPr>
    <w:rPr>
      <w:rFonts w:asciiTheme="majorHAnsi" w:eastAsia="Times New Roman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8326B3"/>
    <w:pPr>
      <w:keepNext/>
      <w:keepLines/>
      <w:numPr>
        <w:ilvl w:val="3"/>
        <w:numId w:val="1"/>
      </w:numPr>
      <w:spacing w:before="60" w:after="0" w:line="240" w:lineRule="auto"/>
      <w:ind w:left="993" w:hanging="993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DD662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nhideWhenUsed/>
    <w:qFormat/>
    <w:rsid w:val="00B379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B379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B379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B379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2F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30B7"/>
    <w:rPr>
      <w:rFonts w:asciiTheme="majorHAnsi" w:eastAsia="Times New Roman" w:hAnsiTheme="majorHAnsi" w:cstheme="majorBidi"/>
      <w:b/>
      <w:bCs/>
      <w:sz w:val="26"/>
      <w:szCs w:val="26"/>
      <w:lang w:val="fi-FI"/>
    </w:rPr>
  </w:style>
  <w:style w:type="paragraph" w:styleId="BodyText">
    <w:name w:val="Body Text"/>
    <w:basedOn w:val="Normal"/>
    <w:link w:val="BodyTextChar"/>
    <w:uiPriority w:val="99"/>
    <w:unhideWhenUsed/>
    <w:qFormat/>
    <w:rsid w:val="000A1EC4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0A1EC4"/>
    <w:rPr>
      <w:rFonts w:ascii="Times New Roman" w:hAnsi="Times New Roman"/>
      <w:sz w:val="24"/>
    </w:rPr>
  </w:style>
  <w:style w:type="paragraph" w:styleId="BodyTextFirstIndent">
    <w:name w:val="Body Text First Indent"/>
    <w:basedOn w:val="Normal"/>
    <w:link w:val="BodyTextFirstIndentChar"/>
    <w:unhideWhenUsed/>
    <w:qFormat/>
    <w:rsid w:val="000A1EC4"/>
    <w:pPr>
      <w:spacing w:after="0" w:line="240" w:lineRule="auto"/>
      <w:ind w:firstLine="357"/>
      <w:jc w:val="both"/>
    </w:pPr>
  </w:style>
  <w:style w:type="character" w:customStyle="1" w:styleId="BodyTextFirstIndentChar">
    <w:name w:val="Body Text First Indent Char"/>
    <w:basedOn w:val="DefaultParagraphFont"/>
    <w:link w:val="BodyTextFirstIndent"/>
    <w:rsid w:val="000A1EC4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059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05904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05904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05904"/>
  </w:style>
  <w:style w:type="paragraph" w:styleId="BodyTextIndent2">
    <w:name w:val="Body Text Indent 2"/>
    <w:basedOn w:val="Normal"/>
    <w:link w:val="BodyTextIndent2Char"/>
    <w:uiPriority w:val="99"/>
    <w:unhideWhenUsed/>
    <w:rsid w:val="000E46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E46C9"/>
  </w:style>
  <w:style w:type="paragraph" w:styleId="BodyText2">
    <w:name w:val="Body Text 2"/>
    <w:basedOn w:val="Normal"/>
    <w:link w:val="BodyText2Char"/>
    <w:uiPriority w:val="99"/>
    <w:unhideWhenUsed/>
    <w:rsid w:val="000E46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E46C9"/>
  </w:style>
  <w:style w:type="character" w:customStyle="1" w:styleId="Heading3Char">
    <w:name w:val="Heading 3 Char"/>
    <w:basedOn w:val="DefaultParagraphFont"/>
    <w:link w:val="Heading3"/>
    <w:rsid w:val="00C51A07"/>
    <w:rPr>
      <w:rFonts w:asciiTheme="majorHAnsi" w:eastAsia="Times New Roman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8326B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rsid w:val="00DD6627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rsid w:val="00B379C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rsid w:val="00B379C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rsid w:val="00B379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379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27EE8"/>
    <w:pPr>
      <w:numPr>
        <w:numId w:val="0"/>
      </w:numPr>
      <w:spacing w:before="480" w:after="120"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B1A16"/>
    <w:pPr>
      <w:tabs>
        <w:tab w:val="left" w:pos="993"/>
        <w:tab w:val="right" w:leader="dot" w:pos="9356"/>
      </w:tabs>
      <w:spacing w:before="120" w:after="0"/>
      <w:ind w:left="993" w:right="565" w:hanging="993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00FDF"/>
    <w:pPr>
      <w:tabs>
        <w:tab w:val="left" w:pos="993"/>
        <w:tab w:val="right" w:leader="dot" w:pos="9016"/>
      </w:tabs>
      <w:spacing w:before="60" w:after="0" w:line="240" w:lineRule="auto"/>
      <w:ind w:left="992" w:right="567" w:hanging="567"/>
      <w:contextualSpacing/>
    </w:pPr>
    <w:rPr>
      <w:rFonts w:eastAsia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BD5BF1"/>
    <w:pPr>
      <w:tabs>
        <w:tab w:val="left" w:pos="1843"/>
        <w:tab w:val="right" w:leader="dot" w:pos="9016"/>
      </w:tabs>
      <w:spacing w:after="0" w:line="240" w:lineRule="auto"/>
      <w:ind w:left="1843" w:right="990" w:hanging="851"/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0E19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B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E19B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19B3"/>
    <w:rPr>
      <w:rFonts w:eastAsiaTheme="minorEastAsia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174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4">
    <w:name w:val="toc 4"/>
    <w:basedOn w:val="Normal"/>
    <w:next w:val="Normal"/>
    <w:autoRedefine/>
    <w:uiPriority w:val="39"/>
    <w:rsid w:val="00612494"/>
    <w:pPr>
      <w:tabs>
        <w:tab w:val="left" w:pos="2835"/>
        <w:tab w:val="right" w:leader="dot" w:pos="9015"/>
      </w:tabs>
      <w:overflowPunct w:val="0"/>
      <w:autoSpaceDE w:val="0"/>
      <w:autoSpaceDN w:val="0"/>
      <w:adjustRightInd w:val="0"/>
      <w:spacing w:after="0" w:line="240" w:lineRule="auto"/>
      <w:ind w:left="2835" w:right="567" w:hanging="993"/>
      <w:textAlignment w:val="baseline"/>
    </w:pPr>
    <w:rPr>
      <w:rFonts w:eastAsia="SimSun" w:cs="Times New Roman"/>
      <w:noProof/>
      <w:szCs w:val="20"/>
      <w:lang w:val="en-US" w:eastAsia="id-ID"/>
    </w:rPr>
  </w:style>
  <w:style w:type="paragraph" w:customStyle="1" w:styleId="Gambar">
    <w:name w:val="Gambar"/>
    <w:basedOn w:val="Normal"/>
    <w:next w:val="GambarJudul"/>
    <w:qFormat/>
    <w:rsid w:val="00480530"/>
    <w:pPr>
      <w:keepNext/>
      <w:keepLines/>
      <w:suppressLineNumbers/>
      <w:suppressAutoHyphens/>
      <w:spacing w:before="240" w:after="0" w:line="240" w:lineRule="auto"/>
      <w:jc w:val="center"/>
    </w:pPr>
  </w:style>
  <w:style w:type="paragraph" w:customStyle="1" w:styleId="GambarJudul">
    <w:name w:val="Gambar Judul"/>
    <w:basedOn w:val="Normal"/>
    <w:qFormat/>
    <w:rsid w:val="00480530"/>
    <w:pPr>
      <w:keepLines/>
      <w:spacing w:after="240"/>
      <w:jc w:val="center"/>
    </w:pPr>
  </w:style>
  <w:style w:type="paragraph" w:styleId="TOC5">
    <w:name w:val="toc 5"/>
    <w:basedOn w:val="TOC4"/>
    <w:next w:val="Normal"/>
    <w:autoRedefine/>
    <w:uiPriority w:val="39"/>
    <w:unhideWhenUsed/>
    <w:rsid w:val="000E4D27"/>
    <w:pPr>
      <w:tabs>
        <w:tab w:val="clear" w:pos="2835"/>
        <w:tab w:val="left" w:pos="3828"/>
      </w:tabs>
      <w:ind w:left="3828" w:right="990"/>
    </w:pPr>
    <w:rPr>
      <w:rFonts w:eastAsiaTheme="minorEastAsia" w:cstheme="minorBidi"/>
      <w:szCs w:val="22"/>
      <w:lang w:val="id-ID"/>
    </w:rPr>
  </w:style>
  <w:style w:type="paragraph" w:styleId="TOAHeading">
    <w:name w:val="toa heading"/>
    <w:basedOn w:val="Normal"/>
    <w:next w:val="Normal"/>
    <w:uiPriority w:val="99"/>
    <w:semiHidden/>
    <w:unhideWhenUsed/>
    <w:rsid w:val="00B84D1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BB0D83"/>
    <w:pPr>
      <w:spacing w:after="0"/>
    </w:pPr>
  </w:style>
  <w:style w:type="table" w:styleId="TableGrid">
    <w:name w:val="Table Grid"/>
    <w:basedOn w:val="TableNormal"/>
    <w:uiPriority w:val="59"/>
    <w:rsid w:val="00962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B458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elJudul">
    <w:name w:val="Tabel Judul"/>
    <w:basedOn w:val="Normal"/>
    <w:qFormat/>
    <w:rsid w:val="00A62660"/>
    <w:pPr>
      <w:keepNext/>
      <w:keepLines/>
      <w:suppressLineNumbers/>
      <w:suppressAutoHyphens/>
      <w:spacing w:before="240" w:after="0"/>
      <w:jc w:val="center"/>
    </w:pPr>
  </w:style>
  <w:style w:type="table" w:styleId="LightList-Accent2">
    <w:name w:val="Light List Accent 2"/>
    <w:basedOn w:val="TableNormal"/>
    <w:uiPriority w:val="61"/>
    <w:rsid w:val="00B458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nhideWhenUsed/>
    <w:rsid w:val="002A3B42"/>
    <w:pPr>
      <w:pBdr>
        <w:bottom w:val="single" w:sz="4" w:space="1" w:color="auto"/>
      </w:pBd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2A3B42"/>
    <w:rPr>
      <w:sz w:val="20"/>
    </w:rPr>
  </w:style>
  <w:style w:type="paragraph" w:styleId="Footer">
    <w:name w:val="footer"/>
    <w:basedOn w:val="Normal"/>
    <w:link w:val="FooterChar"/>
    <w:unhideWhenUsed/>
    <w:rsid w:val="00877754"/>
    <w:pPr>
      <w:pBdr>
        <w:top w:val="single" w:sz="4" w:space="1" w:color="auto"/>
      </w:pBdr>
      <w:tabs>
        <w:tab w:val="center" w:pos="4513"/>
        <w:tab w:val="right" w:pos="9026"/>
      </w:tabs>
      <w:spacing w:after="0" w:line="240" w:lineRule="auto"/>
    </w:pPr>
    <w:rPr>
      <w:i/>
      <w:sz w:val="18"/>
    </w:rPr>
  </w:style>
  <w:style w:type="character" w:customStyle="1" w:styleId="FooterChar">
    <w:name w:val="Footer Char"/>
    <w:basedOn w:val="DefaultParagraphFont"/>
    <w:link w:val="Footer"/>
    <w:rsid w:val="00877754"/>
    <w:rPr>
      <w:i/>
      <w:sz w:val="18"/>
    </w:rPr>
  </w:style>
  <w:style w:type="character" w:styleId="PageNumber">
    <w:name w:val="page number"/>
    <w:basedOn w:val="DefaultParagraphFont"/>
    <w:rsid w:val="00877754"/>
    <w:rPr>
      <w:sz w:val="20"/>
    </w:rPr>
  </w:style>
  <w:style w:type="paragraph" w:customStyle="1" w:styleId="Heading0">
    <w:name w:val="Heading 0"/>
    <w:basedOn w:val="Normal"/>
    <w:qFormat/>
    <w:rsid w:val="00E82F98"/>
    <w:pPr>
      <w:pageBreakBefore/>
      <w:spacing w:before="240" w:after="240" w:line="240" w:lineRule="auto"/>
      <w:jc w:val="center"/>
    </w:pPr>
    <w:rPr>
      <w:rFonts w:asciiTheme="majorHAnsi" w:hAnsiTheme="majorHAnsi"/>
      <w:b/>
      <w:sz w:val="28"/>
    </w:rPr>
  </w:style>
  <w:style w:type="paragraph" w:customStyle="1" w:styleId="LampiranJudul">
    <w:name w:val="Lampiran Judul"/>
    <w:basedOn w:val="Normal"/>
    <w:next w:val="Normal"/>
    <w:qFormat/>
    <w:rsid w:val="008A0B6C"/>
    <w:pPr>
      <w:pageBreakBefore/>
      <w:spacing w:before="4536" w:after="0" w:line="240" w:lineRule="auto"/>
      <w:jc w:val="center"/>
    </w:pPr>
    <w:rPr>
      <w:rFonts w:asciiTheme="majorHAnsi" w:hAnsiTheme="majorHAnsi"/>
      <w:color w:val="1F497D" w:themeColor="text2"/>
      <w:sz w:val="56"/>
    </w:rPr>
  </w:style>
  <w:style w:type="paragraph" w:customStyle="1" w:styleId="Lampiran">
    <w:name w:val="Lampiran"/>
    <w:basedOn w:val="Normal"/>
    <w:next w:val="Normal"/>
    <w:qFormat/>
    <w:rsid w:val="00E15A95"/>
    <w:pPr>
      <w:keepNext/>
      <w:pageBreakBefore/>
      <w:spacing w:after="240" w:line="240" w:lineRule="auto"/>
    </w:pPr>
    <w:rPr>
      <w:rFonts w:asciiTheme="majorHAnsi" w:hAnsiTheme="majorHAnsi"/>
      <w:color w:val="1F497D" w:themeColor="text2"/>
      <w:sz w:val="28"/>
    </w:rPr>
  </w:style>
  <w:style w:type="paragraph" w:styleId="FootnoteText">
    <w:name w:val="footnote text"/>
    <w:basedOn w:val="Normal"/>
    <w:link w:val="FootnoteTextChar"/>
    <w:semiHidden/>
    <w:rsid w:val="005A40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color w:val="008000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34BFB"/>
    <w:pPr>
      <w:spacing w:after="100"/>
      <w:ind w:left="1540"/>
    </w:pPr>
  </w:style>
  <w:style w:type="character" w:customStyle="1" w:styleId="FootnoteTextChar">
    <w:name w:val="Footnote Text Char"/>
    <w:basedOn w:val="DefaultParagraphFont"/>
    <w:link w:val="FootnoteText"/>
    <w:semiHidden/>
    <w:rsid w:val="005A40E5"/>
    <w:rPr>
      <w:rFonts w:ascii="Palatino" w:eastAsia="Times New Roman" w:hAnsi="Palatino" w:cs="Times New Roman"/>
      <w:color w:val="008000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5A40E5"/>
    <w:rPr>
      <w:rFonts w:ascii="Comic Sans MS" w:hAnsi="Comic Sans MS"/>
      <w:b/>
      <w:bCs/>
      <w:color w:val="003300"/>
      <w:sz w:val="20"/>
      <w:effect w:val="blinkBackground"/>
      <w:vertAlign w:val="superscript"/>
    </w:rPr>
  </w:style>
  <w:style w:type="paragraph" w:styleId="ListBullet4">
    <w:name w:val="List Bullet 4"/>
    <w:basedOn w:val="Normal"/>
    <w:rsid w:val="005A40E5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Cs w:val="24"/>
      <w:lang w:val="en-US"/>
    </w:rPr>
  </w:style>
  <w:style w:type="paragraph" w:styleId="ListNumber">
    <w:name w:val="List Number"/>
    <w:basedOn w:val="Normal"/>
    <w:qFormat/>
    <w:rsid w:val="00D31F33"/>
    <w:pPr>
      <w:numPr>
        <w:numId w:val="6"/>
      </w:numPr>
      <w:spacing w:after="0" w:line="240" w:lineRule="auto"/>
    </w:pPr>
  </w:style>
  <w:style w:type="paragraph" w:styleId="ListNumber5">
    <w:name w:val="List Number 5"/>
    <w:basedOn w:val="Normal"/>
    <w:rsid w:val="009B288A"/>
    <w:pPr>
      <w:widowControl w:val="0"/>
      <w:numPr>
        <w:numId w:val="4"/>
      </w:numPr>
      <w:overflowPunct w:val="0"/>
      <w:autoSpaceDE w:val="0"/>
      <w:autoSpaceDN w:val="0"/>
      <w:adjustRightInd w:val="0"/>
      <w:spacing w:before="120" w:after="0" w:line="240" w:lineRule="auto"/>
      <w:ind w:left="714" w:hanging="357"/>
      <w:contextualSpacing/>
      <w:jc w:val="both"/>
      <w:textAlignment w:val="baseline"/>
    </w:pPr>
    <w:rPr>
      <w:rFonts w:ascii="Palatino" w:eastAsia="Times New Roman" w:hAnsi="Palatino" w:cs="Times New Roman"/>
      <w:szCs w:val="20"/>
      <w:lang w:val="en-US"/>
    </w:rPr>
  </w:style>
  <w:style w:type="paragraph" w:customStyle="1" w:styleId="BodyTextIndent4">
    <w:name w:val="Body Text Indent 4"/>
    <w:basedOn w:val="Normal"/>
    <w:qFormat/>
    <w:rsid w:val="009B288A"/>
    <w:pPr>
      <w:widowControl w:val="0"/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</w:pPr>
    <w:rPr>
      <w:rFonts w:ascii="Palatino" w:eastAsia="Times New Roman" w:hAnsi="Palatino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63A13"/>
    <w:pPr>
      <w:ind w:left="720"/>
      <w:contextualSpacing/>
    </w:pPr>
  </w:style>
  <w:style w:type="paragraph" w:customStyle="1" w:styleId="Body0">
    <w:name w:val="Body 0"/>
    <w:basedOn w:val="Normal"/>
    <w:rsid w:val="003E45B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Cs w:val="20"/>
      <w:lang w:val="en-US"/>
    </w:rPr>
  </w:style>
  <w:style w:type="paragraph" w:styleId="ListNumber2">
    <w:name w:val="List Number 2"/>
    <w:basedOn w:val="Normal"/>
    <w:uiPriority w:val="99"/>
    <w:unhideWhenUsed/>
    <w:qFormat/>
    <w:rsid w:val="002042F7"/>
    <w:pPr>
      <w:numPr>
        <w:numId w:val="7"/>
      </w:numPr>
      <w:spacing w:after="0" w:line="240" w:lineRule="auto"/>
      <w:ind w:left="714" w:hanging="357"/>
    </w:pPr>
  </w:style>
  <w:style w:type="paragraph" w:styleId="ListNumber3">
    <w:name w:val="List Number 3"/>
    <w:basedOn w:val="Normal"/>
    <w:uiPriority w:val="99"/>
    <w:semiHidden/>
    <w:unhideWhenUsed/>
    <w:qFormat/>
    <w:rsid w:val="00D31F33"/>
    <w:pPr>
      <w:numPr>
        <w:numId w:val="2"/>
      </w:numPr>
      <w:contextualSpacing/>
    </w:pPr>
  </w:style>
  <w:style w:type="paragraph" w:customStyle="1" w:styleId="TableContents">
    <w:name w:val="Table Contents"/>
    <w:basedOn w:val="Normal"/>
    <w:rsid w:val="00E42594"/>
    <w:pPr>
      <w:widowControl w:val="0"/>
      <w:suppressLineNumbers/>
      <w:suppressAutoHyphens/>
      <w:spacing w:after="0" w:line="240" w:lineRule="auto"/>
    </w:pPr>
    <w:rPr>
      <w:rFonts w:eastAsia="MS PMincho" w:cs="Times New Roman"/>
      <w:szCs w:val="24"/>
    </w:rPr>
  </w:style>
  <w:style w:type="paragraph" w:styleId="ListBullet">
    <w:name w:val="List Bullet"/>
    <w:basedOn w:val="Normal"/>
    <w:uiPriority w:val="99"/>
    <w:unhideWhenUsed/>
    <w:rsid w:val="007F19BF"/>
    <w:pPr>
      <w:numPr>
        <w:numId w:val="38"/>
      </w:numPr>
      <w:spacing w:after="120" w:line="240" w:lineRule="auto"/>
      <w:ind w:left="357" w:hanging="357"/>
      <w:contextualSpacing/>
    </w:pPr>
  </w:style>
  <w:style w:type="paragraph" w:styleId="NormalWeb">
    <w:name w:val="Normal (Web)"/>
    <w:basedOn w:val="Normal"/>
    <w:uiPriority w:val="99"/>
    <w:unhideWhenUsed/>
    <w:rsid w:val="00705A5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d-ID"/>
    </w:rPr>
  </w:style>
  <w:style w:type="paragraph" w:customStyle="1" w:styleId="TabelSWOT">
    <w:name w:val="Tabel SWOT"/>
    <w:basedOn w:val="Normal"/>
    <w:rsid w:val="00DE4ED0"/>
    <w:pPr>
      <w:keepNext/>
      <w:numPr>
        <w:numId w:val="45"/>
      </w:numPr>
      <w:tabs>
        <w:tab w:val="clear" w:pos="345"/>
        <w:tab w:val="num" w:pos="176"/>
      </w:tabs>
      <w:spacing w:after="0" w:line="240" w:lineRule="auto"/>
      <w:ind w:left="176" w:hanging="193"/>
    </w:pPr>
    <w:rPr>
      <w:sz w:val="20"/>
      <w:lang w:val="sv-S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7731-4D4C-484B-850E-7287264E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23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Proposal</vt:lpstr>
    </vt:vector>
  </TitlesOfParts>
  <Manager>Tim PHK-I</Manager>
  <Company/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Proposal</dc:title>
  <dc:subject>Proposal Awal</dc:subject>
  <dc:creator>Djoko Luknanto</dc:creator>
  <cp:keywords>v01 build 01</cp:keywords>
  <dc:description>Template proposal ini bukan template resmi dari DPT Dikti, namun template yang disesuaikan dengan Panduan PHK-I yang dikeluarkan oleh DPT Dikti.</dc:description>
  <cp:lastModifiedBy>Djoko Luknanto</cp:lastModifiedBy>
  <cp:revision>19</cp:revision>
  <dcterms:created xsi:type="dcterms:W3CDTF">2010-04-05T23:58:00Z</dcterms:created>
  <dcterms:modified xsi:type="dcterms:W3CDTF">2010-04-06T02:10:00Z</dcterms:modified>
</cp:coreProperties>
</file>